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800DD" w14:textId="27BE70C6" w:rsidR="008538D7" w:rsidRPr="00621581" w:rsidRDefault="00621581" w:rsidP="00B76350">
      <w:pPr>
        <w:pStyle w:val="Citation"/>
        <w:rPr>
          <w:rStyle w:val="Accentuation"/>
          <w:rFonts w:ascii="DINPro-Regular" w:hAnsi="DINPro-Regular"/>
        </w:rPr>
      </w:pPr>
      <w:r w:rsidRPr="00621581">
        <w:rPr>
          <w:rFonts w:ascii="DINPro-Regular" w:hAnsi="DINPro-Regular"/>
          <w:i w:val="0"/>
          <w:iCs w:val="0"/>
          <w:noProof/>
          <w:lang w:val="en-US" w:eastAsia="en-US" w:bidi="ar-SA"/>
        </w:rPr>
        <w:drawing>
          <wp:anchor distT="0" distB="0" distL="114300" distR="114300" simplePos="0" relativeHeight="251702784" behindDoc="1" locked="0" layoutInCell="1" allowOverlap="1" wp14:anchorId="46559A75" wp14:editId="6D04D7C6">
            <wp:simplePos x="0" y="0"/>
            <wp:positionH relativeFrom="column">
              <wp:posOffset>-628015</wp:posOffset>
            </wp:positionH>
            <wp:positionV relativeFrom="paragraph">
              <wp:posOffset>-2226500</wp:posOffset>
            </wp:positionV>
            <wp:extent cx="7540831" cy="10642140"/>
            <wp:effectExtent l="0" t="0" r="3175" b="69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 - design_AWD_00_candidature.png"/>
                    <pic:cNvPicPr/>
                  </pic:nvPicPr>
                  <pic:blipFill>
                    <a:blip r:embed="rId8">
                      <a:extLst>
                        <a:ext uri="{28A0092B-C50C-407E-A947-70E740481C1C}">
                          <a14:useLocalDpi xmlns:a14="http://schemas.microsoft.com/office/drawing/2010/main" val="0"/>
                        </a:ext>
                      </a:extLst>
                    </a:blip>
                    <a:stretch>
                      <a:fillRect/>
                    </a:stretch>
                  </pic:blipFill>
                  <pic:spPr>
                    <a:xfrm>
                      <a:off x="0" y="0"/>
                      <a:ext cx="7540831" cy="10642140"/>
                    </a:xfrm>
                    <a:prstGeom prst="rect">
                      <a:avLst/>
                    </a:prstGeom>
                  </pic:spPr>
                </pic:pic>
              </a:graphicData>
            </a:graphic>
            <wp14:sizeRelH relativeFrom="page">
              <wp14:pctWidth>0</wp14:pctWidth>
            </wp14:sizeRelH>
            <wp14:sizeRelV relativeFrom="page">
              <wp14:pctHeight>0</wp14:pctHeight>
            </wp14:sizeRelV>
          </wp:anchor>
        </w:drawing>
      </w:r>
    </w:p>
    <w:p w14:paraId="2585F847" w14:textId="77777777" w:rsidR="003A248A" w:rsidRPr="00621581" w:rsidRDefault="003A248A" w:rsidP="003A248A">
      <w:pPr>
        <w:pStyle w:val="Textoindependiente21"/>
        <w:ind w:left="425"/>
        <w:jc w:val="left"/>
        <w:rPr>
          <w:rFonts w:ascii="DINPro-Regular" w:hAnsi="DINPro-Regular"/>
          <w:lang w:val="en-GB"/>
        </w:rPr>
      </w:pPr>
    </w:p>
    <w:p w14:paraId="1F92750A" w14:textId="211B7CAB" w:rsidR="003C18E0" w:rsidRPr="00621581" w:rsidRDefault="003C18E0" w:rsidP="003A248A">
      <w:pPr>
        <w:pStyle w:val="Textoindependiente21"/>
        <w:ind w:left="425"/>
        <w:jc w:val="left"/>
        <w:rPr>
          <w:rFonts w:ascii="DINPro-Regular" w:hAnsi="DINPro-Regular"/>
          <w:bCs/>
          <w:color w:val="404040"/>
          <w:sz w:val="32"/>
          <w:lang w:val="en-GB"/>
        </w:rPr>
      </w:pPr>
    </w:p>
    <w:p w14:paraId="6C8321F9" w14:textId="7934E976" w:rsidR="003C18E0" w:rsidRPr="00621581" w:rsidRDefault="003C18E0" w:rsidP="001A7423">
      <w:pPr>
        <w:pStyle w:val="Textoindependiente21"/>
        <w:jc w:val="left"/>
        <w:rPr>
          <w:rFonts w:ascii="DINPro-Regular" w:hAnsi="DINPro-Regular"/>
          <w:bCs/>
          <w:color w:val="404040"/>
          <w:sz w:val="32"/>
          <w:lang w:val="en-GB"/>
        </w:rPr>
      </w:pPr>
    </w:p>
    <w:p w14:paraId="11916CE8" w14:textId="34A096DC" w:rsidR="003C18E0" w:rsidRPr="00621581" w:rsidRDefault="003C18E0" w:rsidP="003A248A">
      <w:pPr>
        <w:pStyle w:val="Textoindependiente21"/>
        <w:ind w:left="425"/>
        <w:jc w:val="left"/>
        <w:rPr>
          <w:rFonts w:ascii="DINPro-Regular" w:hAnsi="DINPro-Regular"/>
          <w:bCs/>
          <w:color w:val="404040"/>
          <w:sz w:val="32"/>
          <w:lang w:val="en-GB"/>
        </w:rPr>
      </w:pPr>
    </w:p>
    <w:p w14:paraId="130BB8DB" w14:textId="6CA49E92" w:rsidR="003C18E0" w:rsidRPr="00621581" w:rsidRDefault="003C18E0" w:rsidP="003A248A">
      <w:pPr>
        <w:pStyle w:val="Textoindependiente21"/>
        <w:ind w:left="425"/>
        <w:jc w:val="left"/>
        <w:rPr>
          <w:rFonts w:ascii="DINPro-Regular" w:hAnsi="DINPro-Regular"/>
          <w:bCs/>
          <w:color w:val="404040"/>
          <w:sz w:val="32"/>
          <w:lang w:val="en-GB"/>
        </w:rPr>
      </w:pPr>
    </w:p>
    <w:p w14:paraId="3D578FC9" w14:textId="77777777" w:rsidR="00621581" w:rsidRPr="00621581" w:rsidRDefault="00621581" w:rsidP="00B76350">
      <w:pPr>
        <w:pStyle w:val="Textoindependiente21"/>
        <w:tabs>
          <w:tab w:val="left" w:pos="720"/>
        </w:tabs>
        <w:ind w:left="540"/>
        <w:jc w:val="left"/>
        <w:rPr>
          <w:rFonts w:ascii="DINPro-Regular" w:hAnsi="DINPro-Regular"/>
          <w:b/>
          <w:bCs/>
          <w:color w:val="2E74B5"/>
          <w:sz w:val="32"/>
          <w:lang w:val="en-GB"/>
        </w:rPr>
      </w:pPr>
    </w:p>
    <w:p w14:paraId="43BF625B" w14:textId="50AF4E33" w:rsidR="003A248A" w:rsidRPr="005E26A2" w:rsidRDefault="00930AF0" w:rsidP="00B76350">
      <w:pPr>
        <w:pStyle w:val="Textoindependiente21"/>
        <w:tabs>
          <w:tab w:val="left" w:pos="720"/>
        </w:tabs>
        <w:ind w:left="540"/>
        <w:jc w:val="left"/>
        <w:rPr>
          <w:rFonts w:ascii="DINPro-Bold" w:hAnsi="DINPro-Bold"/>
          <w:bCs/>
          <w:color w:val="2E74B5"/>
          <w:sz w:val="32"/>
          <w:lang w:val="fr-FR"/>
        </w:rPr>
      </w:pPr>
      <w:r w:rsidRPr="005E26A2">
        <w:rPr>
          <w:rFonts w:ascii="DINPro-Bold" w:hAnsi="DINPro-Bold"/>
          <w:bCs/>
          <w:color w:val="2E74B5"/>
          <w:sz w:val="32"/>
          <w:lang w:val="fr-FR"/>
        </w:rPr>
        <w:t>RÉSUMÉ</w:t>
      </w:r>
      <w:r w:rsidR="005207DE" w:rsidRPr="005E26A2">
        <w:rPr>
          <w:rFonts w:ascii="DINPro-Bold" w:hAnsi="DINPro-Bold"/>
          <w:bCs/>
          <w:color w:val="2E74B5"/>
          <w:sz w:val="32"/>
          <w:lang w:val="fr-FR"/>
        </w:rPr>
        <w:t xml:space="preserve"> </w:t>
      </w:r>
    </w:p>
    <w:p w14:paraId="202D0AC3" w14:textId="6D1419D9" w:rsidR="003A248A" w:rsidRPr="00621581" w:rsidRDefault="003A248A" w:rsidP="00B76350">
      <w:pPr>
        <w:pStyle w:val="Textoindependiente21"/>
        <w:tabs>
          <w:tab w:val="left" w:pos="720"/>
        </w:tabs>
        <w:ind w:left="540"/>
        <w:jc w:val="left"/>
        <w:rPr>
          <w:rFonts w:ascii="DINPro-Regular" w:hAnsi="DINPro-Regular"/>
          <w:bCs/>
          <w:color w:val="404040"/>
          <w:sz w:val="32"/>
          <w:lang w:val="fr-FR"/>
        </w:rPr>
      </w:pPr>
    </w:p>
    <w:p w14:paraId="7B029C2D" w14:textId="28AE0F3A" w:rsidR="003A248A" w:rsidRPr="00621581" w:rsidRDefault="003A248A" w:rsidP="00B76350">
      <w:pPr>
        <w:pStyle w:val="Textoindependiente21"/>
        <w:tabs>
          <w:tab w:val="left" w:pos="720"/>
        </w:tabs>
        <w:ind w:left="540"/>
        <w:jc w:val="left"/>
        <w:rPr>
          <w:rFonts w:ascii="DINPro-Regular" w:hAnsi="DINPro-Regular"/>
          <w:color w:val="404040"/>
          <w:lang w:val="fr-FR"/>
        </w:rPr>
      </w:pPr>
    </w:p>
    <w:p w14:paraId="2E2E532C" w14:textId="7EFE7E6C" w:rsidR="003A248A" w:rsidRPr="00621581" w:rsidRDefault="00930AF0" w:rsidP="00B76350">
      <w:pPr>
        <w:pStyle w:val="Textoindependiente21"/>
        <w:tabs>
          <w:tab w:val="left" w:pos="720"/>
        </w:tabs>
        <w:spacing w:after="120"/>
        <w:ind w:left="540"/>
        <w:jc w:val="left"/>
        <w:rPr>
          <w:rFonts w:ascii="DINPro-Regular" w:hAnsi="DINPro-Regular"/>
          <w:color w:val="404040"/>
          <w:sz w:val="20"/>
          <w:lang w:val="fr-FR"/>
        </w:rPr>
      </w:pPr>
      <w:r w:rsidRPr="00621581">
        <w:rPr>
          <w:rFonts w:ascii="DINPro-Regular" w:hAnsi="DINPro-Regular"/>
          <w:color w:val="404040"/>
          <w:sz w:val="20"/>
          <w:lang w:val="fr-FR"/>
        </w:rPr>
        <w:t>TITRE</w:t>
      </w:r>
      <w:r w:rsidR="003A248A" w:rsidRPr="00621581">
        <w:rPr>
          <w:rFonts w:ascii="DINPro-Regular" w:hAnsi="DINPro-Regular"/>
          <w:color w:val="404040"/>
          <w:sz w:val="20"/>
          <w:lang w:val="fr-FR"/>
        </w:rPr>
        <w:t xml:space="preserve"> </w:t>
      </w:r>
      <w:r w:rsidRPr="00621581">
        <w:rPr>
          <w:rFonts w:ascii="DINPro-Regular" w:hAnsi="DINPro-Regular"/>
          <w:color w:val="404040"/>
          <w:sz w:val="20"/>
          <w:lang w:val="fr-FR"/>
        </w:rPr>
        <w:t>DU</w:t>
      </w:r>
      <w:r w:rsidR="003A248A" w:rsidRPr="00621581">
        <w:rPr>
          <w:rFonts w:ascii="DINPro-Regular" w:hAnsi="DINPro-Regular"/>
          <w:color w:val="404040"/>
          <w:sz w:val="20"/>
          <w:lang w:val="fr-FR"/>
        </w:rPr>
        <w:t xml:space="preserve"> PROJET</w:t>
      </w:r>
    </w:p>
    <w:tbl>
      <w:tblPr>
        <w:tblW w:w="8820" w:type="dxa"/>
        <w:tblInd w:w="540"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8820"/>
      </w:tblGrid>
      <w:tr w:rsidR="003A248A" w:rsidRPr="00621581" w14:paraId="37552091" w14:textId="77777777" w:rsidTr="00B76350">
        <w:trPr>
          <w:trHeight w:val="310"/>
        </w:trPr>
        <w:tc>
          <w:tcPr>
            <w:tcW w:w="8820" w:type="dxa"/>
            <w:shd w:val="pct5" w:color="auto" w:fill="auto"/>
            <w:vAlign w:val="center"/>
          </w:tcPr>
          <w:p w14:paraId="42399D52" w14:textId="61F7CEF8" w:rsidR="003A248A" w:rsidRPr="00621581" w:rsidRDefault="003A248A" w:rsidP="00B76350">
            <w:pPr>
              <w:pStyle w:val="Textoindependiente21"/>
              <w:tabs>
                <w:tab w:val="left" w:pos="720"/>
                <w:tab w:val="left" w:pos="992"/>
                <w:tab w:val="left" w:pos="7152"/>
              </w:tabs>
              <w:ind w:left="540"/>
              <w:jc w:val="left"/>
              <w:rPr>
                <w:rFonts w:ascii="DINPro-Regular" w:hAnsi="DINPro-Regular"/>
                <w:color w:val="404040"/>
                <w:sz w:val="20"/>
                <w:lang w:val="fr-FR"/>
              </w:rPr>
            </w:pPr>
            <w:r w:rsidRPr="00621581">
              <w:rPr>
                <w:rFonts w:ascii="DINPro-Regular" w:hAnsi="DINPro-Regular"/>
                <w:color w:val="404040"/>
                <w:sz w:val="20"/>
                <w:lang w:val="fr-FR"/>
              </w:rPr>
              <w:tab/>
            </w:r>
            <w:r w:rsidRPr="00621581">
              <w:rPr>
                <w:rFonts w:ascii="DINPro-Regular" w:hAnsi="DINPro-Regular"/>
                <w:color w:val="404040"/>
                <w:sz w:val="20"/>
                <w:lang w:val="fr-FR"/>
              </w:rPr>
              <w:tab/>
            </w:r>
          </w:p>
        </w:tc>
      </w:tr>
    </w:tbl>
    <w:p w14:paraId="57CF22FB" w14:textId="1E5BB080" w:rsidR="003A248A" w:rsidRPr="00621581" w:rsidRDefault="003A248A" w:rsidP="00B76350">
      <w:pPr>
        <w:pStyle w:val="Textoindependiente21"/>
        <w:tabs>
          <w:tab w:val="left" w:pos="720"/>
        </w:tabs>
        <w:ind w:left="540"/>
        <w:jc w:val="left"/>
        <w:rPr>
          <w:rFonts w:ascii="DINPro-Regular" w:hAnsi="DINPro-Regular"/>
          <w:color w:val="404040"/>
          <w:sz w:val="20"/>
          <w:lang w:val="fr-FR"/>
        </w:rPr>
      </w:pPr>
    </w:p>
    <w:p w14:paraId="407DDBE3" w14:textId="77777777" w:rsidR="003A248A" w:rsidRPr="00621581" w:rsidRDefault="003A248A" w:rsidP="00B76350">
      <w:pPr>
        <w:pStyle w:val="Textoindependiente21"/>
        <w:tabs>
          <w:tab w:val="left" w:pos="720"/>
        </w:tabs>
        <w:ind w:left="540"/>
        <w:jc w:val="left"/>
        <w:rPr>
          <w:rFonts w:ascii="DINPro-Regular" w:hAnsi="DINPro-Regular"/>
          <w:color w:val="404040"/>
          <w:sz w:val="20"/>
          <w:lang w:val="fr-FR"/>
        </w:rPr>
      </w:pPr>
    </w:p>
    <w:p w14:paraId="3769721A" w14:textId="27EA1A4A" w:rsidR="003A248A" w:rsidRPr="00621581" w:rsidRDefault="003C18E0" w:rsidP="00B76350">
      <w:pPr>
        <w:pStyle w:val="Textoindependiente21"/>
        <w:tabs>
          <w:tab w:val="left" w:pos="720"/>
        </w:tabs>
        <w:spacing w:after="120"/>
        <w:ind w:left="540"/>
        <w:jc w:val="left"/>
        <w:rPr>
          <w:rFonts w:ascii="DINPro-Regular" w:hAnsi="DINPro-Regular"/>
          <w:color w:val="404040"/>
          <w:sz w:val="20"/>
          <w:lang w:val="fr-FR"/>
        </w:rPr>
      </w:pPr>
      <w:r w:rsidRPr="00621581">
        <w:rPr>
          <w:rFonts w:ascii="DINPro-Regular" w:hAnsi="DINPro-Regular"/>
          <w:color w:val="404040"/>
          <w:sz w:val="20"/>
          <w:lang w:val="fr-FR"/>
        </w:rPr>
        <w:t>N</w:t>
      </w:r>
      <w:r w:rsidR="00930AF0" w:rsidRPr="00621581">
        <w:rPr>
          <w:rFonts w:ascii="DINPro-Regular" w:hAnsi="DINPro-Regular"/>
          <w:color w:val="404040"/>
          <w:sz w:val="20"/>
          <w:lang w:val="fr-FR"/>
        </w:rPr>
        <w:t>OM</w:t>
      </w:r>
      <w:r w:rsidRPr="00621581">
        <w:rPr>
          <w:rFonts w:ascii="DINPro-Regular" w:hAnsi="DINPro-Regular"/>
          <w:color w:val="404040"/>
          <w:sz w:val="20"/>
          <w:lang w:val="fr-FR"/>
        </w:rPr>
        <w:t xml:space="preserve"> </w:t>
      </w:r>
      <w:r w:rsidR="00930AF0" w:rsidRPr="00621581">
        <w:rPr>
          <w:rFonts w:ascii="DINPro-Regular" w:hAnsi="DINPro-Regular"/>
          <w:color w:val="404040"/>
          <w:sz w:val="20"/>
          <w:lang w:val="fr-FR"/>
        </w:rPr>
        <w:t>DE LA VILLE OU DU GOUVERNEMENT LOCAL / RÉGIONAL DEMANDEUR :</w:t>
      </w:r>
      <w:r w:rsidR="003A248A" w:rsidRPr="00621581">
        <w:rPr>
          <w:rFonts w:ascii="DINPro-Regular" w:hAnsi="DINPro-Regular"/>
          <w:color w:val="404040"/>
          <w:sz w:val="20"/>
          <w:lang w:val="fr-FR"/>
        </w:rPr>
        <w:tab/>
      </w:r>
    </w:p>
    <w:tbl>
      <w:tblPr>
        <w:tblW w:w="8820" w:type="dxa"/>
        <w:tblInd w:w="540"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8820"/>
      </w:tblGrid>
      <w:tr w:rsidR="003A248A" w:rsidRPr="00621581" w14:paraId="521A6E1E" w14:textId="77777777" w:rsidTr="00B76350">
        <w:trPr>
          <w:trHeight w:val="310"/>
        </w:trPr>
        <w:tc>
          <w:tcPr>
            <w:tcW w:w="8820" w:type="dxa"/>
            <w:shd w:val="pct5" w:color="auto" w:fill="auto"/>
            <w:vAlign w:val="center"/>
          </w:tcPr>
          <w:p w14:paraId="634B12BB" w14:textId="36364C55" w:rsidR="003A248A" w:rsidRPr="00621581" w:rsidRDefault="003A248A" w:rsidP="00B76350">
            <w:pPr>
              <w:pStyle w:val="Textoindependiente21"/>
              <w:tabs>
                <w:tab w:val="left" w:pos="720"/>
                <w:tab w:val="left" w:pos="992"/>
                <w:tab w:val="left" w:pos="7152"/>
              </w:tabs>
              <w:ind w:left="540"/>
              <w:jc w:val="left"/>
              <w:rPr>
                <w:rFonts w:ascii="DINPro-Regular" w:hAnsi="DINPro-Regular"/>
                <w:color w:val="404040"/>
                <w:sz w:val="20"/>
                <w:lang w:val="fr-FR"/>
              </w:rPr>
            </w:pPr>
            <w:r w:rsidRPr="00621581">
              <w:rPr>
                <w:rFonts w:ascii="DINPro-Regular" w:hAnsi="DINPro-Regular"/>
                <w:color w:val="404040"/>
                <w:sz w:val="20"/>
                <w:lang w:val="fr-FR"/>
              </w:rPr>
              <w:tab/>
            </w:r>
            <w:r w:rsidRPr="00621581">
              <w:rPr>
                <w:rFonts w:ascii="DINPro-Regular" w:hAnsi="DINPro-Regular"/>
                <w:color w:val="404040"/>
                <w:sz w:val="20"/>
                <w:lang w:val="fr-FR"/>
              </w:rPr>
              <w:tab/>
            </w:r>
          </w:p>
        </w:tc>
      </w:tr>
    </w:tbl>
    <w:p w14:paraId="5AFF5B19" w14:textId="77777777" w:rsidR="003A248A" w:rsidRPr="00621581" w:rsidRDefault="003A248A" w:rsidP="00B76350">
      <w:pPr>
        <w:pStyle w:val="Textoindependiente21"/>
        <w:tabs>
          <w:tab w:val="left" w:pos="720"/>
        </w:tabs>
        <w:ind w:left="540"/>
        <w:jc w:val="left"/>
        <w:rPr>
          <w:rFonts w:ascii="DINPro-Regular" w:hAnsi="DINPro-Regular"/>
          <w:color w:val="404040"/>
          <w:sz w:val="20"/>
          <w:lang w:val="fr-FR"/>
        </w:rPr>
      </w:pPr>
    </w:p>
    <w:p w14:paraId="1156C4FF" w14:textId="77777777" w:rsidR="003A248A" w:rsidRPr="00621581" w:rsidRDefault="003A248A" w:rsidP="00B76350">
      <w:pPr>
        <w:pStyle w:val="Textoindependiente21"/>
        <w:tabs>
          <w:tab w:val="left" w:pos="720"/>
        </w:tabs>
        <w:ind w:left="540"/>
        <w:jc w:val="left"/>
        <w:rPr>
          <w:rFonts w:ascii="DINPro-Regular" w:hAnsi="DINPro-Regular"/>
          <w:color w:val="404040"/>
          <w:sz w:val="20"/>
          <w:lang w:val="fr-FR"/>
        </w:rPr>
      </w:pPr>
    </w:p>
    <w:p w14:paraId="48D0283A" w14:textId="22DED291" w:rsidR="003A248A" w:rsidRPr="00621581" w:rsidRDefault="00930AF0" w:rsidP="00B76350">
      <w:pPr>
        <w:pStyle w:val="Textoindependiente21"/>
        <w:tabs>
          <w:tab w:val="left" w:pos="720"/>
        </w:tabs>
        <w:spacing w:after="120"/>
        <w:ind w:left="540"/>
        <w:jc w:val="left"/>
        <w:rPr>
          <w:rFonts w:ascii="DINPro-Regular" w:hAnsi="DINPro-Regular"/>
          <w:color w:val="404040"/>
          <w:sz w:val="20"/>
          <w:lang w:val="fr-FR"/>
        </w:rPr>
      </w:pPr>
      <w:r w:rsidRPr="00621581">
        <w:rPr>
          <w:rFonts w:ascii="DINPro-Regular" w:hAnsi="DINPro-Regular"/>
          <w:color w:val="404040"/>
          <w:sz w:val="20"/>
          <w:lang w:val="fr-FR"/>
        </w:rPr>
        <w:t>VILLE</w:t>
      </w:r>
      <w:r w:rsidR="003A248A" w:rsidRPr="00621581">
        <w:rPr>
          <w:rFonts w:ascii="DINPro-Regular" w:hAnsi="DINPro-Regular"/>
          <w:color w:val="404040"/>
          <w:sz w:val="20"/>
          <w:lang w:val="fr-FR"/>
        </w:rPr>
        <w:t xml:space="preserve"> / </w:t>
      </w:r>
      <w:r w:rsidRPr="00621581">
        <w:rPr>
          <w:rFonts w:ascii="DINPro-Regular" w:hAnsi="DINPro-Regular"/>
          <w:color w:val="404040"/>
          <w:sz w:val="20"/>
          <w:lang w:val="fr-FR"/>
        </w:rPr>
        <w:t>PAYS</w:t>
      </w:r>
    </w:p>
    <w:tbl>
      <w:tblPr>
        <w:tblW w:w="8820" w:type="dxa"/>
        <w:tblInd w:w="540"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8820"/>
      </w:tblGrid>
      <w:tr w:rsidR="003A248A" w:rsidRPr="00621581" w14:paraId="573C71E2" w14:textId="77777777" w:rsidTr="00B76350">
        <w:trPr>
          <w:trHeight w:val="310"/>
        </w:trPr>
        <w:tc>
          <w:tcPr>
            <w:tcW w:w="8820" w:type="dxa"/>
            <w:shd w:val="pct5" w:color="auto" w:fill="auto"/>
            <w:vAlign w:val="center"/>
          </w:tcPr>
          <w:p w14:paraId="74A41EBF" w14:textId="5120F333" w:rsidR="003A248A" w:rsidRPr="00621581" w:rsidRDefault="003A248A" w:rsidP="00B76350">
            <w:pPr>
              <w:pStyle w:val="Textoindependiente21"/>
              <w:tabs>
                <w:tab w:val="left" w:pos="720"/>
                <w:tab w:val="left" w:pos="992"/>
                <w:tab w:val="left" w:pos="7152"/>
              </w:tabs>
              <w:ind w:left="540"/>
              <w:jc w:val="left"/>
              <w:rPr>
                <w:rFonts w:ascii="DINPro-Regular" w:hAnsi="DINPro-Regular"/>
                <w:color w:val="404040"/>
                <w:sz w:val="20"/>
                <w:lang w:val="fr-FR"/>
              </w:rPr>
            </w:pPr>
            <w:r w:rsidRPr="00621581">
              <w:rPr>
                <w:rFonts w:ascii="DINPro-Regular" w:hAnsi="DINPro-Regular"/>
                <w:color w:val="404040"/>
                <w:sz w:val="20"/>
                <w:lang w:val="fr-FR"/>
              </w:rPr>
              <w:tab/>
            </w:r>
            <w:r w:rsidRPr="00621581">
              <w:rPr>
                <w:rFonts w:ascii="DINPro-Regular" w:hAnsi="DINPro-Regular"/>
                <w:color w:val="404040"/>
                <w:sz w:val="20"/>
                <w:lang w:val="fr-FR"/>
              </w:rPr>
              <w:tab/>
            </w:r>
          </w:p>
        </w:tc>
      </w:tr>
    </w:tbl>
    <w:p w14:paraId="39E55EBD" w14:textId="1A8B653A" w:rsidR="00615126" w:rsidRPr="00621581" w:rsidRDefault="007A5657" w:rsidP="00621581">
      <w:pPr>
        <w:pStyle w:val="Textoindependiente21"/>
        <w:tabs>
          <w:tab w:val="left" w:pos="720"/>
        </w:tabs>
        <w:spacing w:after="120"/>
        <w:ind w:left="540"/>
        <w:jc w:val="left"/>
        <w:rPr>
          <w:rFonts w:ascii="DINPro-Regular" w:hAnsi="DINPro-Regular"/>
          <w:color w:val="FF0588"/>
          <w:sz w:val="20"/>
          <w:lang w:val="fr-FR"/>
        </w:rPr>
      </w:pPr>
      <w:r w:rsidRPr="00621581">
        <w:rPr>
          <w:rFonts w:ascii="DINPro-Regular" w:hAnsi="DINPro-Regular"/>
          <w:color w:val="FF0588"/>
          <w:sz w:val="20"/>
          <w:lang w:val="fr-FR"/>
        </w:rPr>
        <w:br/>
      </w:r>
    </w:p>
    <w:p w14:paraId="04AF17F1" w14:textId="77777777" w:rsidR="00615126" w:rsidRPr="00621581" w:rsidRDefault="00615126" w:rsidP="00B76350">
      <w:pPr>
        <w:pStyle w:val="Textoindependiente21"/>
        <w:tabs>
          <w:tab w:val="left" w:pos="720"/>
        </w:tabs>
        <w:spacing w:after="120"/>
        <w:ind w:left="540"/>
        <w:jc w:val="left"/>
        <w:rPr>
          <w:rFonts w:ascii="DINPro-Regular" w:hAnsi="DINPro-Regular"/>
          <w:color w:val="FF0588"/>
          <w:sz w:val="20"/>
          <w:lang w:val="fr-FR"/>
        </w:rPr>
      </w:pPr>
    </w:p>
    <w:p w14:paraId="053143EE" w14:textId="44CA7746" w:rsidR="00BC7B19" w:rsidRPr="00621581" w:rsidRDefault="00615126" w:rsidP="00BC7B19">
      <w:pPr>
        <w:pStyle w:val="Textoindependiente21"/>
        <w:ind w:left="425"/>
        <w:jc w:val="left"/>
        <w:rPr>
          <w:rFonts w:ascii="DINPro-Regular" w:hAnsi="DINPro-Regular"/>
          <w:color w:val="2E74B5"/>
          <w:kern w:val="2"/>
          <w:lang w:val="fr-FR"/>
        </w:rPr>
      </w:pPr>
      <w:r w:rsidRPr="00621581">
        <w:rPr>
          <w:rFonts w:ascii="DINPro-Regular" w:hAnsi="DINPro-Regular"/>
          <w:color w:val="2E74B5"/>
          <w:sz w:val="20"/>
          <w:lang w:val="fr-FR"/>
        </w:rPr>
        <w:t>Date limite de réception des candidatures :</w:t>
      </w:r>
      <w:r w:rsidR="00BC7B19" w:rsidRPr="00621581">
        <w:rPr>
          <w:rFonts w:ascii="DINPro-Regular" w:hAnsi="DINPro-Regular"/>
          <w:color w:val="2E74B5"/>
          <w:sz w:val="20"/>
          <w:lang w:val="fr-FR"/>
        </w:rPr>
        <w:t xml:space="preserve"> </w:t>
      </w:r>
      <w:r w:rsidR="00BC7B19" w:rsidRPr="00927C43">
        <w:rPr>
          <w:rFonts w:ascii="DINPro-Bold" w:hAnsi="DINPro-Bold"/>
          <w:color w:val="2E74B5"/>
          <w:sz w:val="20"/>
          <w:lang w:val="fr-FR"/>
        </w:rPr>
        <w:t>18</w:t>
      </w:r>
      <w:r w:rsidRPr="00927C43">
        <w:rPr>
          <w:rFonts w:ascii="DINPro-Bold" w:hAnsi="DINPro-Bold"/>
          <w:color w:val="2E74B5"/>
          <w:sz w:val="20"/>
          <w:lang w:val="fr-FR"/>
        </w:rPr>
        <w:t xml:space="preserve"> mars 20</w:t>
      </w:r>
      <w:r w:rsidR="00BC7B19" w:rsidRPr="00927C43">
        <w:rPr>
          <w:rFonts w:ascii="DINPro-Bold" w:hAnsi="DINPro-Bold"/>
          <w:color w:val="2E74B5"/>
          <w:sz w:val="20"/>
          <w:lang w:val="fr-FR"/>
        </w:rPr>
        <w:t>20</w:t>
      </w:r>
      <w:r w:rsidR="00BC7B19" w:rsidRPr="00621581">
        <w:rPr>
          <w:rFonts w:ascii="DINPro-Regular" w:hAnsi="DINPro-Regular"/>
          <w:color w:val="2E74B5"/>
          <w:sz w:val="20"/>
          <w:lang w:val="fr-FR"/>
        </w:rPr>
        <w:br/>
        <w:t xml:space="preserve">Veuillez s’il vous plaît envoyer ce formulaire à </w:t>
      </w:r>
      <w:hyperlink r:id="rId9" w:history="1">
        <w:r w:rsidR="00BC7B19" w:rsidRPr="00927C43">
          <w:rPr>
            <w:rStyle w:val="Lienhypertexte"/>
            <w:rFonts w:ascii="DINPro-Bold" w:hAnsi="DINPro-Bold"/>
            <w:color w:val="2E74B5"/>
            <w:sz w:val="20"/>
            <w:u w:val="none"/>
            <w:lang w:val="fr-FR"/>
          </w:rPr>
          <w:t>award@agenda21culture.net</w:t>
        </w:r>
      </w:hyperlink>
    </w:p>
    <w:p w14:paraId="34823C36" w14:textId="67B5D418" w:rsidR="00615126" w:rsidRPr="00621581" w:rsidRDefault="00615126" w:rsidP="00615126">
      <w:pPr>
        <w:pStyle w:val="Textoindependiente21"/>
        <w:ind w:firstLine="425"/>
        <w:jc w:val="left"/>
        <w:rPr>
          <w:rFonts w:ascii="DINPro-Regular" w:hAnsi="DINPro-Regular"/>
          <w:kern w:val="2"/>
          <w:lang w:val="fr-FR"/>
        </w:rPr>
      </w:pPr>
    </w:p>
    <w:p w14:paraId="45968671" w14:textId="3AB08234" w:rsidR="00621581" w:rsidRPr="00621581" w:rsidRDefault="00621581" w:rsidP="00615126">
      <w:pPr>
        <w:pStyle w:val="Textoindependiente21"/>
        <w:ind w:firstLine="425"/>
        <w:jc w:val="left"/>
        <w:rPr>
          <w:rFonts w:ascii="DINPro-Regular" w:hAnsi="DINPro-Regular"/>
          <w:kern w:val="2"/>
          <w:lang w:val="fr-FR"/>
        </w:rPr>
      </w:pPr>
    </w:p>
    <w:p w14:paraId="207FE6F9" w14:textId="65CCAF61" w:rsidR="00621581" w:rsidRPr="00621581" w:rsidRDefault="00621581" w:rsidP="00615126">
      <w:pPr>
        <w:pStyle w:val="Textoindependiente21"/>
        <w:ind w:firstLine="425"/>
        <w:jc w:val="left"/>
        <w:rPr>
          <w:rFonts w:ascii="DINPro-Regular" w:hAnsi="DINPro-Regular"/>
          <w:kern w:val="2"/>
          <w:lang w:val="fr-FR"/>
        </w:rPr>
      </w:pPr>
    </w:p>
    <w:p w14:paraId="7870FCAB" w14:textId="219A238F" w:rsidR="00621581" w:rsidRPr="00621581" w:rsidRDefault="00621581" w:rsidP="00615126">
      <w:pPr>
        <w:pStyle w:val="Textoindependiente21"/>
        <w:ind w:firstLine="425"/>
        <w:jc w:val="left"/>
        <w:rPr>
          <w:rFonts w:ascii="DINPro-Regular" w:hAnsi="DINPro-Regular"/>
          <w:kern w:val="2"/>
          <w:lang w:val="fr-FR"/>
        </w:rPr>
      </w:pPr>
    </w:p>
    <w:p w14:paraId="3152ED1B" w14:textId="555EFB93" w:rsidR="00621581" w:rsidRPr="00621581" w:rsidRDefault="00621581" w:rsidP="00615126">
      <w:pPr>
        <w:pStyle w:val="Textoindependiente21"/>
        <w:ind w:firstLine="425"/>
        <w:jc w:val="left"/>
        <w:rPr>
          <w:rFonts w:ascii="DINPro-Regular" w:hAnsi="DINPro-Regular"/>
          <w:kern w:val="2"/>
          <w:lang w:val="fr-FR"/>
        </w:rPr>
      </w:pPr>
    </w:p>
    <w:p w14:paraId="37E61D48" w14:textId="11FE15B2" w:rsidR="00621581" w:rsidRPr="00621581" w:rsidRDefault="00621581" w:rsidP="00615126">
      <w:pPr>
        <w:pStyle w:val="Textoindependiente21"/>
        <w:ind w:firstLine="425"/>
        <w:jc w:val="left"/>
        <w:rPr>
          <w:rFonts w:ascii="DINPro-Regular" w:hAnsi="DINPro-Regular"/>
          <w:kern w:val="2"/>
          <w:lang w:val="fr-FR"/>
        </w:rPr>
      </w:pPr>
    </w:p>
    <w:p w14:paraId="5B930C87" w14:textId="1817CE20" w:rsidR="00621581" w:rsidRPr="00621581" w:rsidRDefault="00621581" w:rsidP="00621581">
      <w:pPr>
        <w:pStyle w:val="Textoindependiente21"/>
        <w:ind w:left="360" w:firstLine="425"/>
        <w:jc w:val="left"/>
        <w:rPr>
          <w:rFonts w:ascii="DINPro-Regular" w:hAnsi="DINPro-Regular"/>
          <w:kern w:val="2"/>
          <w:lang w:val="fr-FR"/>
        </w:rPr>
      </w:pPr>
    </w:p>
    <w:p w14:paraId="16B772EC" w14:textId="644B5985" w:rsidR="001A7423" w:rsidRPr="00621581" w:rsidRDefault="00621581" w:rsidP="00B76350">
      <w:pPr>
        <w:pStyle w:val="Textoindependiente21"/>
        <w:tabs>
          <w:tab w:val="left" w:pos="720"/>
        </w:tabs>
        <w:spacing w:after="120"/>
        <w:ind w:left="540"/>
        <w:jc w:val="left"/>
        <w:rPr>
          <w:rFonts w:ascii="DINPro-Regular" w:hAnsi="DINPro-Regular"/>
          <w:color w:val="FF0588"/>
          <w:sz w:val="20"/>
          <w:lang w:val="fr-FR"/>
        </w:rPr>
      </w:pPr>
      <w:r w:rsidRPr="00621581">
        <w:rPr>
          <w:rFonts w:ascii="DINPro-Regular" w:hAnsi="DINPro-Regular"/>
          <w:noProof/>
          <w:kern w:val="2"/>
          <w:lang w:val="en-US" w:eastAsia="en-US" w:bidi="ar-SA"/>
        </w:rPr>
        <w:drawing>
          <wp:anchor distT="0" distB="0" distL="114300" distR="114300" simplePos="0" relativeHeight="251703808" behindDoc="0" locked="0" layoutInCell="1" allowOverlap="1" wp14:anchorId="33EFA0CE" wp14:editId="30BFAD7A">
            <wp:simplePos x="0" y="0"/>
            <wp:positionH relativeFrom="margin">
              <wp:posOffset>256540</wp:posOffset>
            </wp:positionH>
            <wp:positionV relativeFrom="margin">
              <wp:posOffset>7260400</wp:posOffset>
            </wp:positionV>
            <wp:extent cx="6000750" cy="53721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ja_logos_premio2020_fr.png"/>
                    <pic:cNvPicPr/>
                  </pic:nvPicPr>
                  <pic:blipFill>
                    <a:blip r:embed="rId10">
                      <a:extLst>
                        <a:ext uri="{28A0092B-C50C-407E-A947-70E740481C1C}">
                          <a14:useLocalDpi xmlns:a14="http://schemas.microsoft.com/office/drawing/2010/main" val="0"/>
                        </a:ext>
                      </a:extLst>
                    </a:blip>
                    <a:stretch>
                      <a:fillRect/>
                    </a:stretch>
                  </pic:blipFill>
                  <pic:spPr>
                    <a:xfrm>
                      <a:off x="0" y="0"/>
                      <a:ext cx="6000750" cy="537210"/>
                    </a:xfrm>
                    <a:prstGeom prst="rect">
                      <a:avLst/>
                    </a:prstGeom>
                  </pic:spPr>
                </pic:pic>
              </a:graphicData>
            </a:graphic>
          </wp:anchor>
        </w:drawing>
      </w:r>
      <w:r w:rsidR="001A7423" w:rsidRPr="00621581">
        <w:rPr>
          <w:rFonts w:ascii="DINPro-Regular" w:hAnsi="DINPro-Regular"/>
          <w:color w:val="FF0588"/>
          <w:sz w:val="20"/>
          <w:lang w:val="fr-FR"/>
        </w:rPr>
        <w:br w:type="page"/>
      </w:r>
    </w:p>
    <w:p w14:paraId="6B00CC94" w14:textId="191A64C0" w:rsidR="007A5657" w:rsidRPr="00E57DF8" w:rsidRDefault="007A5657" w:rsidP="00E97F65">
      <w:pPr>
        <w:pStyle w:val="Textoindependiente21"/>
        <w:spacing w:after="120"/>
        <w:jc w:val="left"/>
        <w:rPr>
          <w:rFonts w:ascii="DINPro-Regular" w:hAnsi="DINPro-Regular"/>
          <w:color w:val="FF0588"/>
          <w:sz w:val="20"/>
          <w:lang w:val="fr-FR"/>
        </w:rPr>
      </w:pPr>
    </w:p>
    <w:p w14:paraId="7FABF262" w14:textId="77777777" w:rsidR="00E97F65" w:rsidRPr="00621581" w:rsidRDefault="00E97F65" w:rsidP="007A5657">
      <w:pPr>
        <w:pStyle w:val="Textoindependiente21"/>
        <w:spacing w:after="120"/>
        <w:ind w:left="360"/>
        <w:jc w:val="left"/>
        <w:rPr>
          <w:rFonts w:ascii="DINPro-Regular" w:hAnsi="DINPro-Regular"/>
          <w:color w:val="404040"/>
          <w:sz w:val="20"/>
          <w:lang w:val="fr-FR"/>
        </w:rPr>
      </w:pPr>
    </w:p>
    <w:p w14:paraId="6DD6BBD1" w14:textId="4AD641B6" w:rsidR="00E57DF8" w:rsidRPr="00427434" w:rsidRDefault="00B41710" w:rsidP="00E57DF8">
      <w:pPr>
        <w:pStyle w:val="Textoindependiente21"/>
        <w:spacing w:after="120"/>
        <w:ind w:left="450"/>
        <w:rPr>
          <w:rFonts w:ascii="DINPro-Bold" w:hAnsi="DINPro-Bold"/>
          <w:color w:val="404040"/>
          <w:sz w:val="60"/>
          <w:szCs w:val="60"/>
          <w:lang w:val="fr-FR"/>
        </w:rPr>
      </w:pPr>
      <w:r w:rsidRPr="00427434">
        <w:rPr>
          <w:rFonts w:ascii="DINPro-Bold" w:hAnsi="DINPro-Bold"/>
          <w:color w:val="404040"/>
          <w:sz w:val="60"/>
          <w:szCs w:val="60"/>
          <w:lang w:val="fr-FR"/>
        </w:rPr>
        <w:t>1. PRÉ</w:t>
      </w:r>
      <w:r w:rsidR="00E57DF8" w:rsidRPr="00427434">
        <w:rPr>
          <w:rFonts w:ascii="DINPro-Bold" w:hAnsi="DINPro-Bold"/>
          <w:color w:val="404040"/>
          <w:sz w:val="60"/>
          <w:szCs w:val="60"/>
          <w:lang w:val="fr-FR"/>
        </w:rPr>
        <w:t>SENTATION</w:t>
      </w:r>
    </w:p>
    <w:p w14:paraId="5F19CBDA" w14:textId="77777777" w:rsidR="00427434" w:rsidRPr="00427434" w:rsidRDefault="00427434" w:rsidP="00427434">
      <w:pPr>
        <w:pStyle w:val="Textoindependiente21"/>
        <w:spacing w:after="120"/>
        <w:ind w:left="450"/>
        <w:rPr>
          <w:rFonts w:ascii="DINPro-Regular" w:hAnsi="DINPro-Regular"/>
          <w:color w:val="404040"/>
          <w:sz w:val="20"/>
          <w:lang w:val="fr-FR"/>
        </w:rPr>
      </w:pPr>
      <w:r w:rsidRPr="00427434">
        <w:rPr>
          <w:rFonts w:ascii="DINPro-Regular" w:hAnsi="DINPro-Regular"/>
          <w:color w:val="404040"/>
          <w:sz w:val="20"/>
          <w:lang w:val="fr-FR"/>
        </w:rPr>
        <w:t>VEUILLEZ PRÉSENTER UN RÉSUMÉ DU PROJET</w:t>
      </w:r>
    </w:p>
    <w:p w14:paraId="7BAE569D" w14:textId="77777777" w:rsidR="00427434" w:rsidRPr="00427434" w:rsidRDefault="00427434" w:rsidP="00427434">
      <w:pPr>
        <w:pStyle w:val="Textoindependiente21"/>
        <w:spacing w:after="120"/>
        <w:ind w:left="450"/>
        <w:rPr>
          <w:rFonts w:ascii="DINPro-Regular" w:hAnsi="DINPro-Regular"/>
          <w:color w:val="404040"/>
          <w:sz w:val="20"/>
          <w:lang w:val="fr-FR"/>
        </w:rPr>
      </w:pPr>
      <w:r w:rsidRPr="00427434">
        <w:rPr>
          <w:rFonts w:ascii="DINPro-Regular" w:hAnsi="DINPro-Regular"/>
          <w:color w:val="404040"/>
          <w:sz w:val="20"/>
          <w:lang w:val="fr-FR"/>
        </w:rPr>
        <w:t>LES INFORMATIONS DOIVENT ÊTRE CLAIRES ET PRÉCISES</w:t>
      </w:r>
    </w:p>
    <w:p w14:paraId="4D526BFE" w14:textId="5CF6F056" w:rsidR="00E97F65" w:rsidRPr="00427434" w:rsidRDefault="00427434" w:rsidP="00427434">
      <w:pPr>
        <w:pStyle w:val="Textoindependiente21"/>
        <w:spacing w:after="120"/>
        <w:ind w:left="450"/>
        <w:rPr>
          <w:rFonts w:ascii="DINPro-Regular" w:hAnsi="DINPro-Regular"/>
          <w:color w:val="404040"/>
          <w:sz w:val="20"/>
          <w:lang w:val="fr-FR"/>
        </w:rPr>
      </w:pPr>
      <w:r w:rsidRPr="00427434">
        <w:rPr>
          <w:rFonts w:ascii="DINPro-Regular" w:hAnsi="DINPro-Regular"/>
          <w:color w:val="404040"/>
          <w:sz w:val="20"/>
          <w:lang w:val="fr-FR"/>
        </w:rPr>
        <w:t>LES CONTENUS DE CE PARAGRAPHE SERONT REPRODUITS SUR NOTRE SITE WEB ET TRADUITS DANS LES AUTRES LANGUES OFFICIELLES DE CGLU</w:t>
      </w:r>
    </w:p>
    <w:p w14:paraId="5D2E2044" w14:textId="086EFE8B" w:rsidR="004141F9" w:rsidRDefault="004141F9" w:rsidP="00B41710">
      <w:pPr>
        <w:pStyle w:val="Textoindependiente21"/>
        <w:spacing w:after="120"/>
        <w:jc w:val="left"/>
        <w:rPr>
          <w:rFonts w:ascii="DINPro-Regular" w:hAnsi="DINPro-Regular"/>
          <w:color w:val="404040"/>
          <w:sz w:val="20"/>
          <w:lang w:val="fr-FR"/>
        </w:rPr>
      </w:pPr>
    </w:p>
    <w:p w14:paraId="2527D22B" w14:textId="77777777" w:rsidR="00427434" w:rsidRPr="00427434" w:rsidRDefault="00427434" w:rsidP="00B41710">
      <w:pPr>
        <w:pStyle w:val="Textoindependiente21"/>
        <w:spacing w:after="120"/>
        <w:jc w:val="left"/>
        <w:rPr>
          <w:rFonts w:ascii="DINPro-Regular" w:hAnsi="DINPro-Regular"/>
          <w:color w:val="404040"/>
          <w:sz w:val="20"/>
          <w:lang w:val="fr-FR"/>
        </w:rPr>
      </w:pPr>
    </w:p>
    <w:p w14:paraId="0AE9049F" w14:textId="6ED1C5CD" w:rsidR="003A248A" w:rsidRPr="00621581" w:rsidRDefault="003A248A" w:rsidP="004141F9">
      <w:pPr>
        <w:pStyle w:val="Textoindependiente21"/>
        <w:spacing w:after="120"/>
        <w:ind w:left="450"/>
        <w:jc w:val="left"/>
        <w:rPr>
          <w:rFonts w:ascii="DINPro-Regular" w:hAnsi="DINPro-Regular"/>
          <w:color w:val="FF0588"/>
          <w:sz w:val="60"/>
          <w:szCs w:val="60"/>
          <w:lang w:val="fr-FR"/>
        </w:rPr>
      </w:pPr>
      <w:r w:rsidRPr="00621581">
        <w:rPr>
          <w:rFonts w:ascii="DINPro-Regular" w:hAnsi="DINPro-Regular"/>
          <w:color w:val="404040"/>
          <w:sz w:val="20"/>
          <w:lang w:val="fr-FR"/>
        </w:rPr>
        <w:t xml:space="preserve">1.1. </w:t>
      </w:r>
      <w:r w:rsidR="00930AF0" w:rsidRPr="00621581">
        <w:rPr>
          <w:rFonts w:ascii="DINPro-Regular" w:hAnsi="DINPro-Regular"/>
          <w:color w:val="404040"/>
          <w:sz w:val="20"/>
          <w:lang w:val="fr-FR"/>
        </w:rPr>
        <w:t>Titre</w:t>
      </w:r>
    </w:p>
    <w:p w14:paraId="28630847" w14:textId="6947B739" w:rsidR="003A248A" w:rsidRPr="00621581" w:rsidRDefault="00930AF0" w:rsidP="008D5931">
      <w:pPr>
        <w:spacing w:after="240"/>
        <w:ind w:left="426"/>
        <w:rPr>
          <w:rFonts w:ascii="DINPro-Regular" w:hAnsi="DINPro-Regular"/>
          <w:color w:val="7F7F7F"/>
          <w:sz w:val="18"/>
          <w:lang w:val="fr-FR"/>
        </w:rPr>
      </w:pPr>
      <w:r w:rsidRPr="00621581">
        <w:rPr>
          <w:rFonts w:ascii="DINPro-Regular" w:hAnsi="DINPro-Regular"/>
          <w:color w:val="7F7F7F"/>
          <w:sz w:val="18"/>
          <w:lang w:val="fr-FR"/>
        </w:rPr>
        <w:t>NOTE. Veuillez indiquer uniquement le titre de la politique, du programme ou du projet</w:t>
      </w:r>
      <w:r w:rsidR="003A248A" w:rsidRPr="00621581">
        <w:rPr>
          <w:rFonts w:ascii="DINPro-Regular" w:hAnsi="DINPro-Regular"/>
          <w:color w:val="7F7F7F"/>
          <w:sz w:val="18"/>
          <w:lang w:val="fr-FR"/>
        </w:rPr>
        <w:t>.</w:t>
      </w:r>
    </w:p>
    <w:tbl>
      <w:tblPr>
        <w:tblW w:w="8988" w:type="dxa"/>
        <w:tblInd w:w="415"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8988"/>
      </w:tblGrid>
      <w:tr w:rsidR="003A248A" w:rsidRPr="00621581" w14:paraId="3666D1BF" w14:textId="77777777" w:rsidTr="00B76350">
        <w:trPr>
          <w:trHeight w:val="310"/>
        </w:trPr>
        <w:tc>
          <w:tcPr>
            <w:tcW w:w="8988" w:type="dxa"/>
            <w:shd w:val="pct5" w:color="auto" w:fill="auto"/>
            <w:vAlign w:val="center"/>
          </w:tcPr>
          <w:p w14:paraId="7A414E53" w14:textId="25DF33D0" w:rsidR="003A248A" w:rsidRPr="00621581" w:rsidRDefault="003A248A" w:rsidP="008D5931">
            <w:pPr>
              <w:pStyle w:val="Textoindependiente21"/>
              <w:tabs>
                <w:tab w:val="left" w:pos="992"/>
                <w:tab w:val="left" w:pos="7152"/>
              </w:tabs>
              <w:ind w:left="426"/>
              <w:jc w:val="left"/>
              <w:rPr>
                <w:rFonts w:ascii="DINPro-Regular" w:hAnsi="DINPro-Regular"/>
                <w:color w:val="404040"/>
                <w:sz w:val="20"/>
                <w:lang w:val="fr-FR"/>
              </w:rPr>
            </w:pPr>
          </w:p>
        </w:tc>
      </w:tr>
    </w:tbl>
    <w:p w14:paraId="21894F26" w14:textId="3E86D5DA" w:rsidR="003A248A" w:rsidRPr="00621581" w:rsidRDefault="003A248A" w:rsidP="008D5931">
      <w:pPr>
        <w:keepNext/>
        <w:ind w:left="426"/>
        <w:rPr>
          <w:rFonts w:ascii="DINPro-Regular" w:hAnsi="DINPro-Regular"/>
          <w:color w:val="404040"/>
          <w:sz w:val="22"/>
          <w:szCs w:val="22"/>
          <w:lang w:val="fr-FR"/>
        </w:rPr>
      </w:pPr>
    </w:p>
    <w:p w14:paraId="2BAE3893" w14:textId="77777777" w:rsidR="003A248A" w:rsidRPr="00621581" w:rsidRDefault="003A248A" w:rsidP="008D5931">
      <w:pPr>
        <w:keepNext/>
        <w:ind w:left="426"/>
        <w:rPr>
          <w:rFonts w:ascii="DINPro-Regular" w:hAnsi="DINPro-Regular"/>
          <w:color w:val="404040"/>
          <w:sz w:val="22"/>
          <w:szCs w:val="22"/>
          <w:lang w:val="fr-FR"/>
        </w:rPr>
      </w:pPr>
    </w:p>
    <w:p w14:paraId="55BD3C16" w14:textId="237101FE" w:rsidR="003A248A" w:rsidRPr="00621581" w:rsidRDefault="003A248A" w:rsidP="008D5931">
      <w:pPr>
        <w:keepNext/>
        <w:ind w:left="426"/>
        <w:rPr>
          <w:rFonts w:ascii="DINPro-Regular" w:hAnsi="DINPro-Regular"/>
          <w:color w:val="404040"/>
          <w:sz w:val="22"/>
          <w:szCs w:val="22"/>
          <w:lang w:val="fr-FR"/>
        </w:rPr>
      </w:pPr>
    </w:p>
    <w:p w14:paraId="57B70C48" w14:textId="17293F0D" w:rsidR="003A248A" w:rsidRPr="00621581" w:rsidRDefault="003A248A" w:rsidP="008D5931">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426"/>
        <w:rPr>
          <w:rFonts w:ascii="DINPro-Regular" w:hAnsi="DINPro-Regular"/>
          <w:color w:val="404040"/>
          <w:sz w:val="20"/>
          <w:lang w:val="fr-FR"/>
        </w:rPr>
      </w:pPr>
      <w:r w:rsidRPr="00621581">
        <w:rPr>
          <w:rFonts w:ascii="DINPro-Regular" w:hAnsi="DINPro-Regular"/>
          <w:color w:val="404040"/>
          <w:sz w:val="20"/>
          <w:lang w:val="fr-FR"/>
        </w:rPr>
        <w:t xml:space="preserve">1.2. </w:t>
      </w:r>
      <w:r w:rsidR="00930AF0" w:rsidRPr="00621581">
        <w:rPr>
          <w:rFonts w:ascii="DINPro-Regular" w:hAnsi="DINPro-Regular"/>
          <w:color w:val="404040"/>
          <w:sz w:val="20"/>
          <w:lang w:val="fr-FR"/>
        </w:rPr>
        <w:t>Brève description</w:t>
      </w:r>
    </w:p>
    <w:p w14:paraId="245EFC67" w14:textId="3F9E5B96" w:rsidR="003A248A" w:rsidRPr="00621581" w:rsidRDefault="00930AF0" w:rsidP="008D5931">
      <w:pPr>
        <w:spacing w:after="240"/>
        <w:ind w:left="426"/>
        <w:rPr>
          <w:rFonts w:ascii="DINPro-Regular" w:hAnsi="DINPro-Regular"/>
          <w:color w:val="7F7F7F"/>
          <w:sz w:val="18"/>
          <w:lang w:val="fr-FR"/>
        </w:rPr>
      </w:pPr>
      <w:r w:rsidRPr="00621581">
        <w:rPr>
          <w:rFonts w:ascii="DINPro-Regular" w:hAnsi="DINPro-Regular"/>
          <w:color w:val="7F7F7F"/>
          <w:sz w:val="18"/>
          <w:lang w:val="fr-FR"/>
        </w:rPr>
        <w:t>NOTE. Veuillez présenter la politique, le programme ou le projet dans son ensemble, en 300 mots maximum</w:t>
      </w:r>
      <w:r w:rsidR="003A248A" w:rsidRPr="00621581">
        <w:rPr>
          <w:rFonts w:ascii="DINPro-Regular" w:hAnsi="DINPro-Regular"/>
          <w:color w:val="7F7F7F"/>
          <w:sz w:val="18"/>
          <w:lang w:val="fr-FR"/>
        </w:rPr>
        <w:t>.</w:t>
      </w:r>
    </w:p>
    <w:tbl>
      <w:tblPr>
        <w:tblW w:w="8987" w:type="dxa"/>
        <w:tblInd w:w="415"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8987"/>
      </w:tblGrid>
      <w:tr w:rsidR="003A248A" w:rsidRPr="00621581" w14:paraId="5477F456" w14:textId="77777777" w:rsidTr="00B76350">
        <w:trPr>
          <w:trHeight w:val="310"/>
        </w:trPr>
        <w:tc>
          <w:tcPr>
            <w:tcW w:w="8987" w:type="dxa"/>
            <w:shd w:val="pct5" w:color="auto" w:fill="auto"/>
            <w:vAlign w:val="center"/>
          </w:tcPr>
          <w:p w14:paraId="6B05B184" w14:textId="77777777" w:rsidR="003A248A" w:rsidRPr="00621581" w:rsidRDefault="003A248A" w:rsidP="008D5931">
            <w:pPr>
              <w:pStyle w:val="Textoindependiente21"/>
              <w:tabs>
                <w:tab w:val="left" w:pos="992"/>
                <w:tab w:val="left" w:pos="7152"/>
              </w:tabs>
              <w:ind w:left="426"/>
              <w:jc w:val="left"/>
              <w:rPr>
                <w:rFonts w:ascii="DINPro-Regular" w:hAnsi="DINPro-Regular"/>
                <w:color w:val="404040"/>
                <w:sz w:val="20"/>
                <w:lang w:val="fr-FR"/>
              </w:rPr>
            </w:pPr>
          </w:p>
        </w:tc>
      </w:tr>
    </w:tbl>
    <w:p w14:paraId="18E569ED" w14:textId="301F232E" w:rsidR="003A248A" w:rsidRPr="00621581" w:rsidRDefault="003A248A" w:rsidP="008D5931">
      <w:pPr>
        <w:keepNext/>
        <w:ind w:left="426"/>
        <w:rPr>
          <w:rFonts w:ascii="DINPro-Regular" w:hAnsi="DINPro-Regular"/>
          <w:color w:val="404040"/>
          <w:sz w:val="22"/>
          <w:szCs w:val="22"/>
          <w:lang w:val="fr-FR"/>
        </w:rPr>
      </w:pPr>
    </w:p>
    <w:p w14:paraId="341D650B" w14:textId="33392BE0" w:rsidR="003A248A" w:rsidRPr="00621581" w:rsidRDefault="003A248A" w:rsidP="008D5931">
      <w:pPr>
        <w:ind w:left="426"/>
        <w:rPr>
          <w:rFonts w:ascii="DINPro-Regular" w:hAnsi="DINPro-Regular"/>
          <w:color w:val="404040"/>
          <w:sz w:val="22"/>
          <w:szCs w:val="22"/>
          <w:lang w:val="fr-FR"/>
        </w:rPr>
      </w:pPr>
    </w:p>
    <w:p w14:paraId="66BA1675" w14:textId="1126B112" w:rsidR="003A248A" w:rsidRPr="00621581" w:rsidRDefault="003A248A" w:rsidP="008D5931">
      <w:pPr>
        <w:ind w:left="426"/>
        <w:rPr>
          <w:rFonts w:ascii="DINPro-Regular" w:hAnsi="DINPro-Regular"/>
          <w:color w:val="404040"/>
          <w:sz w:val="22"/>
          <w:szCs w:val="22"/>
          <w:lang w:val="fr-FR"/>
        </w:rPr>
      </w:pPr>
    </w:p>
    <w:p w14:paraId="0BFC80F1" w14:textId="553ADB0D" w:rsidR="003A248A" w:rsidRPr="00621581" w:rsidRDefault="003A248A" w:rsidP="008D5931">
      <w:pPr>
        <w:keepNext/>
        <w:tabs>
          <w:tab w:val="left" w:pos="3545"/>
          <w:tab w:val="left" w:pos="7939"/>
        </w:tabs>
        <w:spacing w:after="60"/>
        <w:ind w:left="426"/>
        <w:rPr>
          <w:rFonts w:ascii="DINPro-Regular" w:hAnsi="DINPro-Regular"/>
          <w:color w:val="404040"/>
          <w:sz w:val="20"/>
          <w:lang w:val="fr-FR"/>
        </w:rPr>
      </w:pPr>
      <w:r w:rsidRPr="00621581">
        <w:rPr>
          <w:rFonts w:ascii="DINPro-Regular" w:hAnsi="DINPro-Regular"/>
          <w:color w:val="404040"/>
          <w:sz w:val="20"/>
          <w:lang w:val="fr-FR"/>
        </w:rPr>
        <w:t xml:space="preserve">1.3. </w:t>
      </w:r>
      <w:r w:rsidR="00930AF0" w:rsidRPr="00621581">
        <w:rPr>
          <w:rFonts w:ascii="DINPro-Regular" w:hAnsi="DINPro-Regular"/>
          <w:color w:val="404040"/>
          <w:sz w:val="20"/>
          <w:lang w:val="fr-FR"/>
        </w:rPr>
        <w:t>Durée</w:t>
      </w:r>
    </w:p>
    <w:p w14:paraId="70EB4962" w14:textId="5DBCBEAE" w:rsidR="003A248A" w:rsidRPr="00621581" w:rsidRDefault="00930AF0" w:rsidP="008D5931">
      <w:pPr>
        <w:spacing w:after="240"/>
        <w:ind w:left="426"/>
        <w:rPr>
          <w:rFonts w:ascii="DINPro-Regular" w:hAnsi="DINPro-Regular" w:cs="Arial"/>
          <w:color w:val="7F7F7F"/>
          <w:sz w:val="18"/>
          <w:szCs w:val="22"/>
          <w:lang w:val="fr-FR"/>
        </w:rPr>
      </w:pPr>
      <w:r w:rsidRPr="00621581">
        <w:rPr>
          <w:rFonts w:ascii="DINPro-Regular" w:hAnsi="DINPro-Regular" w:cs="Arial"/>
          <w:color w:val="7F7F7F"/>
          <w:sz w:val="18"/>
          <w:szCs w:val="22"/>
          <w:lang w:val="fr-FR"/>
        </w:rPr>
        <w:t>NOTE. Veuillez donner les détails des dates de début et de fin de la politique, du programme ou du projet en indiquant s’il s’agit d’une initiative terminée ou en cours, et en indiquant sa durée approximative</w:t>
      </w:r>
      <w:r w:rsidR="003A248A" w:rsidRPr="00621581">
        <w:rPr>
          <w:rFonts w:ascii="DINPro-Regular" w:hAnsi="DINPro-Regular" w:cs="Arial"/>
          <w:color w:val="7F7F7F"/>
          <w:sz w:val="18"/>
          <w:szCs w:val="22"/>
          <w:lang w:val="fr-FR"/>
        </w:rPr>
        <w:t>.</w:t>
      </w:r>
    </w:p>
    <w:tbl>
      <w:tblPr>
        <w:tblW w:w="9013" w:type="dxa"/>
        <w:tblInd w:w="415" w:type="dxa"/>
        <w:tblBorders>
          <w:bottom w:val="single" w:sz="4" w:space="0" w:color="D9D9D9"/>
        </w:tblBorders>
        <w:shd w:val="pct5" w:color="auto" w:fill="auto"/>
        <w:tblLayout w:type="fixed"/>
        <w:tblCellMar>
          <w:left w:w="0" w:type="dxa"/>
          <w:right w:w="0" w:type="dxa"/>
        </w:tblCellMar>
        <w:tblLook w:val="00A0" w:firstRow="1" w:lastRow="0" w:firstColumn="1" w:lastColumn="0" w:noHBand="0" w:noVBand="0"/>
      </w:tblPr>
      <w:tblGrid>
        <w:gridCol w:w="1454"/>
        <w:gridCol w:w="7559"/>
      </w:tblGrid>
      <w:tr w:rsidR="003A248A" w:rsidRPr="00621581" w14:paraId="2E70540E" w14:textId="77777777" w:rsidTr="00930AF0">
        <w:trPr>
          <w:trHeight w:val="310"/>
        </w:trPr>
        <w:tc>
          <w:tcPr>
            <w:tcW w:w="1454" w:type="dxa"/>
            <w:tcBorders>
              <w:bottom w:val="nil"/>
            </w:tcBorders>
            <w:shd w:val="clear" w:color="auto" w:fill="auto"/>
            <w:vAlign w:val="center"/>
          </w:tcPr>
          <w:p w14:paraId="0D6B1869" w14:textId="48467197" w:rsidR="003A248A" w:rsidRPr="00621581" w:rsidRDefault="00930AF0" w:rsidP="00621581">
            <w:pPr>
              <w:pStyle w:val="Textoindependiente21"/>
              <w:tabs>
                <w:tab w:val="left" w:pos="992"/>
                <w:tab w:val="left" w:pos="7152"/>
              </w:tabs>
              <w:ind w:right="160"/>
              <w:jc w:val="left"/>
              <w:rPr>
                <w:rFonts w:ascii="DINPro-Regular" w:hAnsi="DINPro-Regular"/>
                <w:color w:val="595959"/>
                <w:sz w:val="18"/>
                <w:lang w:val="en-GB"/>
              </w:rPr>
            </w:pPr>
            <w:r w:rsidRPr="00621581">
              <w:rPr>
                <w:rFonts w:ascii="DINPro-Regular" w:hAnsi="DINPro-Regular"/>
                <w:color w:val="595959"/>
                <w:sz w:val="18"/>
                <w:lang w:val="fr-FR"/>
              </w:rPr>
              <w:t>Date de début</w:t>
            </w:r>
          </w:p>
        </w:tc>
        <w:tc>
          <w:tcPr>
            <w:tcW w:w="7559" w:type="dxa"/>
            <w:shd w:val="pct5" w:color="auto" w:fill="auto"/>
            <w:vAlign w:val="center"/>
          </w:tcPr>
          <w:p w14:paraId="60942585" w14:textId="77777777" w:rsidR="003A248A" w:rsidRPr="00621581" w:rsidRDefault="003A248A" w:rsidP="00B76350">
            <w:pPr>
              <w:pStyle w:val="Textoindependiente21"/>
              <w:tabs>
                <w:tab w:val="left" w:pos="992"/>
                <w:tab w:val="left" w:pos="7152"/>
              </w:tabs>
              <w:ind w:left="426" w:right="-31"/>
              <w:jc w:val="left"/>
              <w:rPr>
                <w:rFonts w:ascii="DINPro-Regular" w:hAnsi="DINPro-Regular"/>
                <w:color w:val="404040"/>
                <w:sz w:val="20"/>
                <w:lang w:val="en-GB"/>
              </w:rPr>
            </w:pPr>
          </w:p>
        </w:tc>
      </w:tr>
    </w:tbl>
    <w:p w14:paraId="265576C7" w14:textId="01000E83" w:rsidR="003A248A" w:rsidRPr="00621581" w:rsidRDefault="003A248A" w:rsidP="008D5931">
      <w:pPr>
        <w:keepNext/>
        <w:tabs>
          <w:tab w:val="left" w:pos="6237"/>
        </w:tabs>
        <w:ind w:left="426"/>
        <w:rPr>
          <w:rFonts w:ascii="DINPro-Regular" w:hAnsi="DINPro-Regular"/>
          <w:color w:val="404040"/>
          <w:sz w:val="20"/>
          <w:lang w:val="en-GB"/>
        </w:rPr>
      </w:pPr>
    </w:p>
    <w:tbl>
      <w:tblPr>
        <w:tblW w:w="9019" w:type="dxa"/>
        <w:tblInd w:w="415" w:type="dxa"/>
        <w:tblBorders>
          <w:bottom w:val="single" w:sz="4" w:space="0" w:color="D9D9D9"/>
        </w:tblBorders>
        <w:shd w:val="pct5" w:color="auto" w:fill="auto"/>
        <w:tblLayout w:type="fixed"/>
        <w:tblCellMar>
          <w:left w:w="0" w:type="dxa"/>
          <w:right w:w="0" w:type="dxa"/>
        </w:tblCellMar>
        <w:tblLook w:val="00A0" w:firstRow="1" w:lastRow="0" w:firstColumn="1" w:lastColumn="0" w:noHBand="0" w:noVBand="0"/>
      </w:tblPr>
      <w:tblGrid>
        <w:gridCol w:w="3616"/>
        <w:gridCol w:w="5403"/>
      </w:tblGrid>
      <w:tr w:rsidR="003A248A" w:rsidRPr="00621581" w14:paraId="758015D2" w14:textId="77777777" w:rsidTr="00930AF0">
        <w:trPr>
          <w:trHeight w:val="310"/>
        </w:trPr>
        <w:tc>
          <w:tcPr>
            <w:tcW w:w="3616" w:type="dxa"/>
            <w:tcBorders>
              <w:bottom w:val="nil"/>
            </w:tcBorders>
            <w:shd w:val="clear" w:color="auto" w:fill="auto"/>
            <w:vAlign w:val="center"/>
          </w:tcPr>
          <w:p w14:paraId="37BA7407" w14:textId="41F0B4D5" w:rsidR="003A248A" w:rsidRPr="00621581" w:rsidRDefault="00930AF0" w:rsidP="00621581">
            <w:pPr>
              <w:pStyle w:val="Textoindependiente21"/>
              <w:tabs>
                <w:tab w:val="left" w:pos="152"/>
                <w:tab w:val="left" w:pos="7152"/>
              </w:tabs>
              <w:jc w:val="left"/>
              <w:rPr>
                <w:rFonts w:ascii="DINPro-Regular" w:hAnsi="DINPro-Regular"/>
                <w:color w:val="595959"/>
                <w:sz w:val="18"/>
                <w:lang w:val="fr-FR"/>
              </w:rPr>
            </w:pPr>
            <w:r w:rsidRPr="00621581">
              <w:rPr>
                <w:rFonts w:ascii="DINPro-Regular" w:hAnsi="DINPro-Regular"/>
                <w:color w:val="595959"/>
                <w:sz w:val="18"/>
                <w:lang w:val="fr-FR"/>
              </w:rPr>
              <w:t>Date de la fin (uniquement s’il est terminé</w:t>
            </w:r>
            <w:r w:rsidR="003A248A" w:rsidRPr="00621581">
              <w:rPr>
                <w:rFonts w:ascii="DINPro-Regular" w:hAnsi="DINPro-Regular"/>
                <w:color w:val="595959"/>
                <w:sz w:val="18"/>
                <w:lang w:val="fr-FR"/>
              </w:rPr>
              <w:t>)</w:t>
            </w:r>
          </w:p>
        </w:tc>
        <w:tc>
          <w:tcPr>
            <w:tcW w:w="5403" w:type="dxa"/>
            <w:shd w:val="pct5" w:color="auto" w:fill="auto"/>
            <w:vAlign w:val="center"/>
          </w:tcPr>
          <w:p w14:paraId="0702122E" w14:textId="77777777" w:rsidR="003A248A" w:rsidRPr="00621581" w:rsidRDefault="003A248A" w:rsidP="008D5931">
            <w:pPr>
              <w:pStyle w:val="Textoindependiente21"/>
              <w:tabs>
                <w:tab w:val="left" w:pos="992"/>
                <w:tab w:val="left" w:pos="7152"/>
              </w:tabs>
              <w:ind w:left="426"/>
              <w:jc w:val="left"/>
              <w:rPr>
                <w:rFonts w:ascii="DINPro-Regular" w:hAnsi="DINPro-Regular"/>
                <w:color w:val="404040"/>
                <w:sz w:val="20"/>
                <w:lang w:val="fr-FR"/>
              </w:rPr>
            </w:pPr>
          </w:p>
        </w:tc>
      </w:tr>
    </w:tbl>
    <w:p w14:paraId="0F1A94AE" w14:textId="5F03F8AC" w:rsidR="00BE5BA4" w:rsidRPr="00621581" w:rsidRDefault="00BE5BA4" w:rsidP="00BE5BA4">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rPr>
          <w:rFonts w:ascii="DINPro-Regular" w:hAnsi="DINPro-Regular"/>
          <w:color w:val="404040"/>
          <w:sz w:val="20"/>
          <w:lang w:val="fr-FR"/>
        </w:rPr>
      </w:pPr>
      <w:r w:rsidRPr="00621581">
        <w:rPr>
          <w:rFonts w:ascii="DINPro-Regular" w:hAnsi="DINPro-Regular"/>
          <w:color w:val="404040"/>
          <w:sz w:val="20"/>
          <w:lang w:val="fr-FR"/>
        </w:rPr>
        <w:br w:type="page"/>
      </w:r>
    </w:p>
    <w:p w14:paraId="7E67AA50" w14:textId="71B2ED9F" w:rsidR="00E97F65" w:rsidRPr="00621581" w:rsidRDefault="00E97F65" w:rsidP="00DB78CD">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284"/>
        <w:rPr>
          <w:rFonts w:ascii="DINPro-Regular" w:hAnsi="DINPro-Regular"/>
          <w:color w:val="404040"/>
          <w:sz w:val="20"/>
          <w:lang w:val="fr-FR"/>
        </w:rPr>
      </w:pPr>
    </w:p>
    <w:p w14:paraId="7A9EC4BD" w14:textId="4E4CB4D3" w:rsidR="00E97F65" w:rsidRDefault="00E97F65" w:rsidP="00DB78CD">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284"/>
        <w:rPr>
          <w:rFonts w:ascii="DINPro-Regular" w:hAnsi="DINPro-Regular"/>
          <w:color w:val="404040"/>
          <w:sz w:val="20"/>
          <w:lang w:val="fr-FR"/>
        </w:rPr>
      </w:pPr>
    </w:p>
    <w:p w14:paraId="6B10D655" w14:textId="18EAD74D" w:rsidR="00B41710" w:rsidRPr="00B41710" w:rsidRDefault="00B41710" w:rsidP="00B41710">
      <w:pPr>
        <w:pStyle w:val="Textoindependiente21"/>
        <w:ind w:left="450"/>
        <w:jc w:val="left"/>
        <w:rPr>
          <w:rFonts w:ascii="DINPro-Bold" w:hAnsi="DINPro-Bold"/>
          <w:color w:val="404040"/>
          <w:sz w:val="60"/>
          <w:szCs w:val="60"/>
          <w:lang w:val="fr-FR"/>
        </w:rPr>
      </w:pPr>
      <w:r w:rsidRPr="00B41710">
        <w:rPr>
          <w:rFonts w:ascii="DINPro-Bold" w:hAnsi="DINPro-Bold"/>
          <w:color w:val="404040"/>
          <w:sz w:val="60"/>
          <w:szCs w:val="60"/>
          <w:lang w:val="fr-FR"/>
        </w:rPr>
        <w:t>2. LE GOUVERNEMENT LOCAL     OU RÉGIONAL</w:t>
      </w:r>
    </w:p>
    <w:p w14:paraId="7FFB7C0D" w14:textId="77777777" w:rsidR="00B41710" w:rsidRPr="00B41710" w:rsidRDefault="00B41710" w:rsidP="00B41710">
      <w:pPr>
        <w:pStyle w:val="Textoindependiente21"/>
        <w:spacing w:after="120"/>
        <w:ind w:left="450"/>
        <w:rPr>
          <w:rFonts w:ascii="DINPro-Regular" w:hAnsi="DINPro-Regular"/>
          <w:color w:val="404040"/>
          <w:sz w:val="20"/>
          <w:lang w:val="fr-FR"/>
        </w:rPr>
      </w:pPr>
    </w:p>
    <w:p w14:paraId="6DD3049E" w14:textId="4E167017" w:rsidR="00B41710" w:rsidRPr="00427028" w:rsidRDefault="00427028" w:rsidP="00427028">
      <w:pPr>
        <w:pStyle w:val="Textoindependiente21"/>
        <w:spacing w:after="120" w:line="276" w:lineRule="auto"/>
        <w:ind w:left="450" w:right="1350"/>
        <w:jc w:val="left"/>
        <w:rPr>
          <w:rFonts w:ascii="DINPro-Regular" w:hAnsi="DINPro-Regular"/>
          <w:color w:val="404040"/>
          <w:sz w:val="20"/>
          <w:lang w:val="fr-FR"/>
        </w:rPr>
      </w:pPr>
      <w:r w:rsidRPr="00427028">
        <w:rPr>
          <w:rFonts w:ascii="DINPro-Regular" w:hAnsi="DINPro-Regular"/>
          <w:color w:val="404040"/>
          <w:sz w:val="20"/>
          <w:lang w:val="fr-FR"/>
        </w:rPr>
        <w:t>VEUILLEZ PRÉSENTER LE GOUVERNEMENT LOCAL / RÉGIONAL. LE TERME GOUVERNEMENT LOCAL / RÉGIONAL VARIE SELON LES PAYS. POUR CET APPEL À PROJET, IL INCLUT LES GOUVERNEMENTS DES VILLES, MUNICIPALITÉS, PROVINCES, RÉGIONS, ÉTAT</w:t>
      </w:r>
      <w:r w:rsidR="000E1462">
        <w:rPr>
          <w:rFonts w:ascii="DINPro-Regular" w:hAnsi="DINPro-Regular"/>
          <w:color w:val="404040"/>
          <w:sz w:val="20"/>
          <w:lang w:val="fr-FR"/>
        </w:rPr>
        <w:t>S FÉDÉRÉS, MAIRIES, PRÉFECTURES</w:t>
      </w:r>
      <w:r w:rsidRPr="00427028">
        <w:rPr>
          <w:rFonts w:ascii="DINPro-Regular" w:hAnsi="DINPro-Regular"/>
          <w:color w:val="404040"/>
          <w:sz w:val="20"/>
          <w:lang w:val="fr-FR"/>
        </w:rPr>
        <w:t xml:space="preserve"> MUNICIPALES, INTENDENCIAS MUNICIPALES, PRÉSIDENCES MUNICIPALES, COMMUNAUTÉS AUTONOMES, DISTRICTS MÉTROPOLITAINS, GOUVERNEMENTSPROVINCIAUX, DIPUTACIONES, JUNTAS, CONSEILS RÉGIONAUX ET DÉPARTEMENTAUX, À CONDITION D’ÊTRE DIRIGÉ(E)S PAR UNE AUTORITÉ POLITIQUE ÉLUE. CET APPEL EST OUVERT AUX GOUVERNEMENTS LOCAUX / RÉGIONAUX MEMBRES DE CGLU, QUE CE SOIT DIRECTEMENT OU INDIRECTEMENT, PAR LE BIAIS DE L’UNE DE SES SECTIONS, AINSI QU’À TOUS LES GOUVERNEMENTS LOCAUX OU RÉGIONAUX COLLABORANT AVEC UNE </w:t>
      </w:r>
      <w:r>
        <w:rPr>
          <w:rFonts w:ascii="DINPro-Regular" w:hAnsi="DINPro-Regular"/>
          <w:color w:val="404040"/>
          <w:sz w:val="20"/>
          <w:lang w:val="fr-FR"/>
        </w:rPr>
        <w:t>ORGANISATION PARTENAIRE DE CGLU</w:t>
      </w:r>
      <w:r w:rsidR="00B41710" w:rsidRPr="00427028">
        <w:rPr>
          <w:rFonts w:ascii="DINPro-Regular" w:hAnsi="DINPro-Regular"/>
          <w:color w:val="404040"/>
          <w:sz w:val="20"/>
          <w:lang w:val="fr-FR"/>
        </w:rPr>
        <w:t>.</w:t>
      </w:r>
    </w:p>
    <w:p w14:paraId="4E16A07E" w14:textId="4C1CE7E8" w:rsidR="00621581" w:rsidRPr="00427028" w:rsidRDefault="00621581" w:rsidP="00621581">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rPr>
          <w:rFonts w:ascii="DINPro-Regular" w:hAnsi="DINPro-Regular"/>
          <w:color w:val="404040"/>
          <w:sz w:val="20"/>
          <w:lang w:val="fr-FR"/>
        </w:rPr>
      </w:pPr>
      <w:r w:rsidRPr="00427028">
        <w:rPr>
          <w:rFonts w:ascii="DINPro-Regular" w:hAnsi="DINPro-Regular"/>
          <w:color w:val="404040"/>
          <w:sz w:val="20"/>
          <w:lang w:val="fr-FR"/>
        </w:rPr>
        <w:t xml:space="preserve">    </w:t>
      </w:r>
    </w:p>
    <w:p w14:paraId="3098F9BF" w14:textId="7D4B0669" w:rsidR="003A248A" w:rsidRPr="00621581" w:rsidRDefault="00621581" w:rsidP="00621581">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rPr>
          <w:rFonts w:ascii="DINPro-Regular" w:hAnsi="DINPro-Regular"/>
          <w:color w:val="404040"/>
          <w:sz w:val="20"/>
          <w:lang w:val="fr-FR"/>
        </w:rPr>
      </w:pPr>
      <w:r w:rsidRPr="00427028">
        <w:rPr>
          <w:rFonts w:ascii="DINPro-Regular" w:hAnsi="DINPro-Regular"/>
          <w:color w:val="404040"/>
          <w:sz w:val="20"/>
          <w:lang w:val="fr-FR"/>
        </w:rPr>
        <w:t xml:space="preserve">         </w:t>
      </w:r>
      <w:r w:rsidR="003A248A" w:rsidRPr="00621581">
        <w:rPr>
          <w:rFonts w:ascii="DINPro-Regular" w:hAnsi="DINPro-Regular"/>
          <w:color w:val="404040"/>
          <w:sz w:val="20"/>
          <w:lang w:val="fr-FR"/>
        </w:rPr>
        <w:t xml:space="preserve">2.1. </w:t>
      </w:r>
      <w:r w:rsidR="00764519" w:rsidRPr="00621581">
        <w:rPr>
          <w:rFonts w:ascii="DINPro-Regular" w:eastAsia="Times New Roman" w:hAnsi="DINPro-Regular" w:cs="Arial"/>
          <w:color w:val="404040"/>
          <w:kern w:val="0"/>
          <w:sz w:val="20"/>
          <w:szCs w:val="30"/>
          <w:lang w:val="fr-FR" w:eastAsia="es-ES_tradnl" w:bidi="ar-SA"/>
        </w:rPr>
        <w:t>Nom du gouvernement local / régional demandeur</w:t>
      </w:r>
    </w:p>
    <w:tbl>
      <w:tblPr>
        <w:tblW w:w="8820" w:type="dxa"/>
        <w:tblInd w:w="450"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8820"/>
      </w:tblGrid>
      <w:tr w:rsidR="003A248A" w:rsidRPr="00621581" w14:paraId="7DBFB340" w14:textId="77777777" w:rsidTr="00621581">
        <w:trPr>
          <w:trHeight w:val="310"/>
        </w:trPr>
        <w:tc>
          <w:tcPr>
            <w:tcW w:w="8820" w:type="dxa"/>
            <w:shd w:val="pct5" w:color="auto" w:fill="auto"/>
            <w:vAlign w:val="center"/>
          </w:tcPr>
          <w:p w14:paraId="77B1DEDD" w14:textId="77777777" w:rsidR="003A248A" w:rsidRPr="00621581" w:rsidRDefault="003A248A" w:rsidP="00621581">
            <w:pPr>
              <w:pStyle w:val="Textoindependiente21"/>
              <w:tabs>
                <w:tab w:val="left" w:pos="992"/>
                <w:tab w:val="left" w:pos="7152"/>
              </w:tabs>
              <w:ind w:left="450"/>
              <w:jc w:val="left"/>
              <w:rPr>
                <w:rFonts w:ascii="DINPro-Regular" w:hAnsi="DINPro-Regular"/>
                <w:color w:val="404040"/>
                <w:sz w:val="20"/>
                <w:lang w:val="fr-FR"/>
              </w:rPr>
            </w:pPr>
          </w:p>
        </w:tc>
      </w:tr>
    </w:tbl>
    <w:p w14:paraId="1C78D91D" w14:textId="4744A444" w:rsidR="003A248A" w:rsidRPr="00621581" w:rsidRDefault="003A248A" w:rsidP="00621581">
      <w:pPr>
        <w:pStyle w:val="Punts"/>
        <w:ind w:left="450"/>
        <w:rPr>
          <w:rFonts w:ascii="DINPro-Regular" w:hAnsi="DINPro-Regular"/>
          <w:lang w:val="fr-FR"/>
        </w:rPr>
      </w:pPr>
    </w:p>
    <w:p w14:paraId="632DF52A" w14:textId="582EDD6F" w:rsidR="003A248A" w:rsidRPr="00621581" w:rsidRDefault="00621581" w:rsidP="00621581">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450"/>
        <w:rPr>
          <w:rFonts w:ascii="DINPro-Regular" w:hAnsi="DINPro-Regular"/>
          <w:color w:val="404040"/>
          <w:sz w:val="20"/>
          <w:lang w:val="fr-FR"/>
        </w:rPr>
      </w:pPr>
      <w:r>
        <w:rPr>
          <w:rFonts w:ascii="DINPro-Regular" w:hAnsi="DINPro-Regular"/>
          <w:color w:val="404040"/>
          <w:sz w:val="20"/>
          <w:lang w:val="fr-FR"/>
        </w:rPr>
        <w:br/>
      </w:r>
      <w:r w:rsidR="003A248A" w:rsidRPr="00621581">
        <w:rPr>
          <w:rFonts w:ascii="DINPro-Regular" w:hAnsi="DINPro-Regular"/>
          <w:color w:val="404040"/>
          <w:sz w:val="20"/>
          <w:lang w:val="fr-FR"/>
        </w:rPr>
        <w:t xml:space="preserve">2.2. </w:t>
      </w:r>
      <w:r w:rsidR="00764519" w:rsidRPr="00621581">
        <w:rPr>
          <w:rFonts w:ascii="DINPro-Regular" w:eastAsia="Times New Roman" w:hAnsi="DINPro-Regular" w:cs="Arial"/>
          <w:color w:val="404040"/>
          <w:kern w:val="0"/>
          <w:sz w:val="20"/>
          <w:szCs w:val="30"/>
          <w:lang w:val="fr-FR" w:eastAsia="es-ES_tradnl" w:bidi="ar-SA"/>
        </w:rPr>
        <w:t>Données concernant le Maire ou le chef de gouvernement local / régional</w:t>
      </w:r>
    </w:p>
    <w:p w14:paraId="75233EF8" w14:textId="541089A6" w:rsidR="003A248A" w:rsidRPr="00621581" w:rsidRDefault="00764519" w:rsidP="00621581">
      <w:pPr>
        <w:spacing w:after="240"/>
        <w:ind w:left="450"/>
        <w:rPr>
          <w:rFonts w:ascii="DINPro-Regular" w:hAnsi="DINPro-Regular"/>
          <w:color w:val="7F7F7F"/>
          <w:sz w:val="18"/>
          <w:lang w:val="fr-FR"/>
        </w:rPr>
      </w:pPr>
      <w:r w:rsidRPr="00621581">
        <w:rPr>
          <w:rFonts w:ascii="DINPro-Regular" w:eastAsia="Times New Roman" w:hAnsi="DINPro-Regular" w:cs="Arial"/>
          <w:color w:val="7F7F7F"/>
          <w:kern w:val="0"/>
          <w:sz w:val="18"/>
          <w:szCs w:val="30"/>
          <w:lang w:val="fr-FR" w:eastAsia="es-ES_tradnl" w:bidi="ar-SA"/>
        </w:rPr>
        <w:t>NOTE. Veuillez indiquer ici les données concernant le Maire ou le chef du gouvernement local / régional. Ces données devront correspondre avec les données qui apparaissent dans la lettre de présentation ou annexe 1</w:t>
      </w:r>
      <w:r w:rsidR="003A248A" w:rsidRPr="00621581">
        <w:rPr>
          <w:rFonts w:ascii="DINPro-Regular" w:eastAsia="Times New Roman" w:hAnsi="DINPro-Regular" w:cs="Arial"/>
          <w:color w:val="7F7F7F"/>
          <w:kern w:val="0"/>
          <w:sz w:val="18"/>
          <w:szCs w:val="30"/>
          <w:lang w:val="fr-FR" w:eastAsia="es-ES_tradnl" w:bidi="ar-SA"/>
        </w:rPr>
        <w:t>.</w:t>
      </w:r>
    </w:p>
    <w:tbl>
      <w:tblPr>
        <w:tblW w:w="8986" w:type="dxa"/>
        <w:tblInd w:w="284" w:type="dxa"/>
        <w:tblBorders>
          <w:bottom w:val="single" w:sz="4" w:space="0" w:color="D9D9D9"/>
        </w:tblBorders>
        <w:shd w:val="pct5" w:color="auto" w:fill="auto"/>
        <w:tblLayout w:type="fixed"/>
        <w:tblCellMar>
          <w:left w:w="0" w:type="dxa"/>
          <w:right w:w="0" w:type="dxa"/>
        </w:tblCellMar>
        <w:tblLook w:val="00A0" w:firstRow="1" w:lastRow="0" w:firstColumn="1" w:lastColumn="0" w:noHBand="0" w:noVBand="0"/>
      </w:tblPr>
      <w:tblGrid>
        <w:gridCol w:w="1966"/>
        <w:gridCol w:w="7020"/>
      </w:tblGrid>
      <w:tr w:rsidR="003A248A" w:rsidRPr="00621581" w14:paraId="6F394525" w14:textId="77777777" w:rsidTr="00621581">
        <w:trPr>
          <w:trHeight w:val="268"/>
        </w:trPr>
        <w:tc>
          <w:tcPr>
            <w:tcW w:w="1966" w:type="dxa"/>
            <w:tcBorders>
              <w:bottom w:val="nil"/>
            </w:tcBorders>
            <w:shd w:val="clear" w:color="auto" w:fill="auto"/>
            <w:vAlign w:val="center"/>
          </w:tcPr>
          <w:p w14:paraId="6433B3D1" w14:textId="64FB45CE" w:rsidR="003A248A" w:rsidRPr="00621581" w:rsidRDefault="00764519" w:rsidP="00621581">
            <w:pPr>
              <w:pStyle w:val="Textoindependiente21"/>
              <w:tabs>
                <w:tab w:val="left" w:pos="992"/>
                <w:tab w:val="left" w:pos="7152"/>
              </w:tabs>
              <w:ind w:left="169"/>
              <w:jc w:val="left"/>
              <w:rPr>
                <w:rFonts w:ascii="DINPro-Regular" w:hAnsi="DINPro-Regular"/>
                <w:color w:val="595959"/>
                <w:sz w:val="18"/>
                <w:lang w:val="en-GB"/>
              </w:rPr>
            </w:pPr>
            <w:r w:rsidRPr="00621581">
              <w:rPr>
                <w:rFonts w:ascii="DINPro-Regular" w:hAnsi="DINPro-Regular"/>
                <w:color w:val="595959"/>
                <w:sz w:val="18"/>
                <w:lang w:val="en-GB"/>
              </w:rPr>
              <w:t>Nom</w:t>
            </w:r>
          </w:p>
        </w:tc>
        <w:tc>
          <w:tcPr>
            <w:tcW w:w="7020" w:type="dxa"/>
            <w:tcBorders>
              <w:bottom w:val="single" w:sz="4" w:space="0" w:color="FFFFFF"/>
            </w:tcBorders>
            <w:shd w:val="pct5" w:color="auto" w:fill="auto"/>
            <w:vAlign w:val="center"/>
          </w:tcPr>
          <w:p w14:paraId="2E863F5B" w14:textId="77777777" w:rsidR="003A248A" w:rsidRPr="00621581" w:rsidRDefault="003A248A" w:rsidP="00621581">
            <w:pPr>
              <w:pStyle w:val="Textoindependiente21"/>
              <w:tabs>
                <w:tab w:val="left" w:pos="992"/>
                <w:tab w:val="left" w:pos="7152"/>
              </w:tabs>
              <w:ind w:left="450"/>
              <w:jc w:val="left"/>
              <w:rPr>
                <w:rFonts w:ascii="DINPro-Regular" w:hAnsi="DINPro-Regular"/>
                <w:color w:val="404040"/>
                <w:sz w:val="20"/>
                <w:lang w:val="en-GB"/>
              </w:rPr>
            </w:pPr>
          </w:p>
        </w:tc>
      </w:tr>
      <w:tr w:rsidR="003A248A" w:rsidRPr="00621581" w14:paraId="0E60D295" w14:textId="77777777" w:rsidTr="00621581">
        <w:trPr>
          <w:trHeight w:val="268"/>
        </w:trPr>
        <w:tc>
          <w:tcPr>
            <w:tcW w:w="1966" w:type="dxa"/>
            <w:tcBorders>
              <w:bottom w:val="nil"/>
            </w:tcBorders>
            <w:shd w:val="clear" w:color="auto" w:fill="auto"/>
            <w:vAlign w:val="center"/>
          </w:tcPr>
          <w:p w14:paraId="031E9A66" w14:textId="6A1429CC" w:rsidR="003A248A" w:rsidRPr="00621581" w:rsidRDefault="00764519" w:rsidP="00621581">
            <w:pPr>
              <w:pStyle w:val="Textoindependiente21"/>
              <w:tabs>
                <w:tab w:val="left" w:pos="992"/>
                <w:tab w:val="left" w:pos="7152"/>
              </w:tabs>
              <w:ind w:left="169"/>
              <w:jc w:val="left"/>
              <w:rPr>
                <w:rFonts w:ascii="DINPro-Regular" w:hAnsi="DINPro-Regular"/>
                <w:color w:val="595959"/>
                <w:sz w:val="18"/>
                <w:lang w:val="en-GB"/>
              </w:rPr>
            </w:pPr>
            <w:r w:rsidRPr="00621581">
              <w:rPr>
                <w:rFonts w:ascii="DINPro-Regular" w:hAnsi="DINPro-Regular"/>
                <w:color w:val="595959"/>
                <w:sz w:val="18"/>
                <w:lang w:val="en-GB"/>
              </w:rPr>
              <w:t>Pos</w:t>
            </w:r>
            <w:r w:rsidR="003A248A" w:rsidRPr="00621581">
              <w:rPr>
                <w:rFonts w:ascii="DINPro-Regular" w:hAnsi="DINPro-Regular"/>
                <w:color w:val="595959"/>
                <w:sz w:val="18"/>
                <w:lang w:val="en-GB"/>
              </w:rPr>
              <w:t>t</w:t>
            </w:r>
            <w:r w:rsidRPr="00621581">
              <w:rPr>
                <w:rFonts w:ascii="DINPro-Regular" w:hAnsi="DINPro-Regular"/>
                <w:color w:val="595959"/>
                <w:sz w:val="18"/>
                <w:lang w:val="en-GB"/>
              </w:rPr>
              <w:t>e</w:t>
            </w:r>
          </w:p>
        </w:tc>
        <w:tc>
          <w:tcPr>
            <w:tcW w:w="7020" w:type="dxa"/>
            <w:tcBorders>
              <w:top w:val="single" w:sz="4" w:space="0" w:color="FFFFFF"/>
              <w:bottom w:val="single" w:sz="4" w:space="0" w:color="FFFFFF"/>
            </w:tcBorders>
            <w:shd w:val="pct5" w:color="auto" w:fill="auto"/>
            <w:vAlign w:val="center"/>
          </w:tcPr>
          <w:p w14:paraId="4815FB91" w14:textId="77777777" w:rsidR="003A248A" w:rsidRPr="00621581" w:rsidRDefault="003A248A" w:rsidP="00621581">
            <w:pPr>
              <w:pStyle w:val="Textoindependiente21"/>
              <w:tabs>
                <w:tab w:val="left" w:pos="992"/>
                <w:tab w:val="left" w:pos="7152"/>
              </w:tabs>
              <w:ind w:left="450"/>
              <w:jc w:val="left"/>
              <w:rPr>
                <w:rFonts w:ascii="DINPro-Regular" w:hAnsi="DINPro-Regular"/>
                <w:color w:val="404040"/>
                <w:sz w:val="20"/>
                <w:lang w:val="en-GB"/>
              </w:rPr>
            </w:pPr>
          </w:p>
        </w:tc>
      </w:tr>
      <w:tr w:rsidR="003A248A" w:rsidRPr="00621581" w14:paraId="61F8225E" w14:textId="77777777" w:rsidTr="00621581">
        <w:trPr>
          <w:trHeight w:val="268"/>
        </w:trPr>
        <w:tc>
          <w:tcPr>
            <w:tcW w:w="1966" w:type="dxa"/>
            <w:tcBorders>
              <w:bottom w:val="nil"/>
            </w:tcBorders>
            <w:shd w:val="clear" w:color="auto" w:fill="auto"/>
            <w:vAlign w:val="center"/>
          </w:tcPr>
          <w:p w14:paraId="337B4DA2" w14:textId="37C6C4F8" w:rsidR="003A248A" w:rsidRPr="00621581" w:rsidRDefault="00764519" w:rsidP="00621581">
            <w:pPr>
              <w:pStyle w:val="Textoindependiente21"/>
              <w:tabs>
                <w:tab w:val="left" w:pos="992"/>
                <w:tab w:val="left" w:pos="7152"/>
              </w:tabs>
              <w:ind w:left="169"/>
              <w:jc w:val="left"/>
              <w:rPr>
                <w:rFonts w:ascii="DINPro-Regular" w:hAnsi="DINPro-Regular"/>
                <w:color w:val="595959"/>
                <w:sz w:val="18"/>
                <w:lang w:val="en-GB"/>
              </w:rPr>
            </w:pPr>
            <w:proofErr w:type="spellStart"/>
            <w:r w:rsidRPr="00621581">
              <w:rPr>
                <w:rFonts w:ascii="DINPro-Regular" w:hAnsi="DINPro-Regular"/>
                <w:color w:val="595959"/>
                <w:sz w:val="18"/>
                <w:lang w:val="en-GB"/>
              </w:rPr>
              <w:t>A</w:t>
            </w:r>
            <w:r w:rsidR="003A248A" w:rsidRPr="00621581">
              <w:rPr>
                <w:rFonts w:ascii="DINPro-Regular" w:hAnsi="DINPro-Regular"/>
                <w:color w:val="595959"/>
                <w:sz w:val="18"/>
                <w:lang w:val="en-GB"/>
              </w:rPr>
              <w:t>dress</w:t>
            </w:r>
            <w:r w:rsidRPr="00621581">
              <w:rPr>
                <w:rFonts w:ascii="DINPro-Regular" w:hAnsi="DINPro-Regular"/>
                <w:color w:val="595959"/>
                <w:sz w:val="18"/>
                <w:lang w:val="en-GB"/>
              </w:rPr>
              <w:t>e</w:t>
            </w:r>
            <w:proofErr w:type="spellEnd"/>
          </w:p>
        </w:tc>
        <w:tc>
          <w:tcPr>
            <w:tcW w:w="7020" w:type="dxa"/>
            <w:tcBorders>
              <w:top w:val="single" w:sz="4" w:space="0" w:color="FFFFFF"/>
              <w:bottom w:val="single" w:sz="4" w:space="0" w:color="FFFFFF"/>
            </w:tcBorders>
            <w:shd w:val="pct5" w:color="auto" w:fill="auto"/>
            <w:vAlign w:val="center"/>
          </w:tcPr>
          <w:p w14:paraId="1C5E1FD6" w14:textId="77777777" w:rsidR="003A248A" w:rsidRPr="00621581" w:rsidRDefault="003A248A" w:rsidP="00621581">
            <w:pPr>
              <w:pStyle w:val="Textoindependiente21"/>
              <w:tabs>
                <w:tab w:val="left" w:pos="992"/>
                <w:tab w:val="left" w:pos="7152"/>
              </w:tabs>
              <w:ind w:left="450"/>
              <w:jc w:val="left"/>
              <w:rPr>
                <w:rFonts w:ascii="DINPro-Regular" w:hAnsi="DINPro-Regular"/>
                <w:color w:val="404040"/>
                <w:sz w:val="20"/>
                <w:lang w:val="en-GB"/>
              </w:rPr>
            </w:pPr>
          </w:p>
        </w:tc>
      </w:tr>
      <w:tr w:rsidR="003A248A" w:rsidRPr="00621581" w14:paraId="6BA27B75" w14:textId="77777777" w:rsidTr="00621581">
        <w:trPr>
          <w:trHeight w:val="268"/>
        </w:trPr>
        <w:tc>
          <w:tcPr>
            <w:tcW w:w="1966" w:type="dxa"/>
            <w:tcBorders>
              <w:bottom w:val="nil"/>
            </w:tcBorders>
            <w:shd w:val="clear" w:color="auto" w:fill="auto"/>
            <w:vAlign w:val="center"/>
          </w:tcPr>
          <w:p w14:paraId="074B50E2" w14:textId="11EDC19F" w:rsidR="003A248A" w:rsidRPr="00621581" w:rsidRDefault="00764519" w:rsidP="00621581">
            <w:pPr>
              <w:pStyle w:val="Textoindependiente21"/>
              <w:tabs>
                <w:tab w:val="left" w:pos="992"/>
                <w:tab w:val="left" w:pos="7152"/>
              </w:tabs>
              <w:ind w:left="169"/>
              <w:jc w:val="left"/>
              <w:rPr>
                <w:rFonts w:ascii="DINPro-Regular" w:hAnsi="DINPro-Regular"/>
                <w:color w:val="595959"/>
                <w:sz w:val="18"/>
                <w:lang w:val="en-GB"/>
              </w:rPr>
            </w:pPr>
            <w:r w:rsidRPr="00621581">
              <w:rPr>
                <w:rFonts w:ascii="DINPro-Regular" w:hAnsi="DINPro-Regular"/>
                <w:color w:val="595959"/>
                <w:sz w:val="18"/>
                <w:lang w:val="en-GB"/>
              </w:rPr>
              <w:t>Ville</w:t>
            </w:r>
          </w:p>
        </w:tc>
        <w:tc>
          <w:tcPr>
            <w:tcW w:w="7020" w:type="dxa"/>
            <w:tcBorders>
              <w:top w:val="single" w:sz="4" w:space="0" w:color="FFFFFF"/>
              <w:bottom w:val="single" w:sz="4" w:space="0" w:color="FFFFFF"/>
            </w:tcBorders>
            <w:shd w:val="pct5" w:color="auto" w:fill="auto"/>
            <w:vAlign w:val="center"/>
          </w:tcPr>
          <w:p w14:paraId="6F6AB4AE" w14:textId="77777777" w:rsidR="003A248A" w:rsidRPr="00621581" w:rsidRDefault="003A248A" w:rsidP="00621581">
            <w:pPr>
              <w:pStyle w:val="Textoindependiente21"/>
              <w:tabs>
                <w:tab w:val="left" w:pos="992"/>
                <w:tab w:val="left" w:pos="7152"/>
              </w:tabs>
              <w:ind w:left="450"/>
              <w:jc w:val="left"/>
              <w:rPr>
                <w:rFonts w:ascii="DINPro-Regular" w:hAnsi="DINPro-Regular"/>
                <w:color w:val="404040"/>
                <w:sz w:val="20"/>
                <w:lang w:val="en-GB"/>
              </w:rPr>
            </w:pPr>
          </w:p>
        </w:tc>
      </w:tr>
      <w:tr w:rsidR="003A248A" w:rsidRPr="00621581" w14:paraId="62649561" w14:textId="77777777" w:rsidTr="00621581">
        <w:trPr>
          <w:trHeight w:val="268"/>
        </w:trPr>
        <w:tc>
          <w:tcPr>
            <w:tcW w:w="1966" w:type="dxa"/>
            <w:tcBorders>
              <w:bottom w:val="nil"/>
            </w:tcBorders>
            <w:shd w:val="clear" w:color="auto" w:fill="auto"/>
            <w:vAlign w:val="center"/>
          </w:tcPr>
          <w:p w14:paraId="53672845" w14:textId="4CF13249" w:rsidR="003A248A" w:rsidRPr="00621581" w:rsidRDefault="00764519" w:rsidP="00621581">
            <w:pPr>
              <w:pStyle w:val="Textoindependiente21"/>
              <w:tabs>
                <w:tab w:val="left" w:pos="992"/>
                <w:tab w:val="left" w:pos="7152"/>
              </w:tabs>
              <w:ind w:left="169"/>
              <w:jc w:val="left"/>
              <w:rPr>
                <w:rFonts w:ascii="DINPro-Regular" w:hAnsi="DINPro-Regular"/>
                <w:color w:val="595959"/>
                <w:sz w:val="18"/>
                <w:lang w:val="en-GB"/>
              </w:rPr>
            </w:pPr>
            <w:r w:rsidRPr="00621581">
              <w:rPr>
                <w:rFonts w:ascii="DINPro-Regular" w:hAnsi="DINPro-Regular"/>
                <w:color w:val="595959"/>
                <w:sz w:val="18"/>
                <w:lang w:val="en-GB"/>
              </w:rPr>
              <w:t>Pays</w:t>
            </w:r>
            <w:r w:rsidR="003A248A" w:rsidRPr="00621581">
              <w:rPr>
                <w:rFonts w:ascii="DINPro-Regular" w:hAnsi="DINPro-Regular"/>
                <w:color w:val="595959"/>
                <w:sz w:val="18"/>
                <w:lang w:val="en-GB"/>
              </w:rPr>
              <w:t xml:space="preserve">, province </w:t>
            </w:r>
            <w:r w:rsidRPr="00621581">
              <w:rPr>
                <w:rFonts w:ascii="DINPro-Regular" w:hAnsi="DINPro-Regular"/>
                <w:color w:val="595959"/>
                <w:sz w:val="18"/>
                <w:lang w:val="en-GB"/>
              </w:rPr>
              <w:t>et</w:t>
            </w:r>
            <w:r w:rsidR="003A248A" w:rsidRPr="00621581">
              <w:rPr>
                <w:rFonts w:ascii="DINPro-Regular" w:hAnsi="DINPro-Regular"/>
                <w:color w:val="595959"/>
                <w:sz w:val="18"/>
                <w:lang w:val="en-GB"/>
              </w:rPr>
              <w:t xml:space="preserve"> </w:t>
            </w:r>
            <w:proofErr w:type="spellStart"/>
            <w:r w:rsidRPr="00621581">
              <w:rPr>
                <w:rFonts w:ascii="DINPro-Regular" w:hAnsi="DINPro-Regular"/>
                <w:color w:val="595959"/>
                <w:sz w:val="18"/>
                <w:lang w:val="en-GB"/>
              </w:rPr>
              <w:t>état</w:t>
            </w:r>
            <w:proofErr w:type="spellEnd"/>
          </w:p>
        </w:tc>
        <w:tc>
          <w:tcPr>
            <w:tcW w:w="7020" w:type="dxa"/>
            <w:tcBorders>
              <w:top w:val="single" w:sz="4" w:space="0" w:color="FFFFFF"/>
              <w:bottom w:val="single" w:sz="4" w:space="0" w:color="FFFFFF"/>
            </w:tcBorders>
            <w:shd w:val="pct5" w:color="auto" w:fill="auto"/>
            <w:vAlign w:val="center"/>
          </w:tcPr>
          <w:p w14:paraId="3780C725" w14:textId="77777777" w:rsidR="003A248A" w:rsidRPr="00621581" w:rsidRDefault="003A248A" w:rsidP="00621581">
            <w:pPr>
              <w:pStyle w:val="Textoindependiente21"/>
              <w:tabs>
                <w:tab w:val="left" w:pos="992"/>
                <w:tab w:val="left" w:pos="7152"/>
              </w:tabs>
              <w:ind w:left="450"/>
              <w:jc w:val="left"/>
              <w:rPr>
                <w:rFonts w:ascii="DINPro-Regular" w:hAnsi="DINPro-Regular"/>
                <w:color w:val="404040"/>
                <w:sz w:val="20"/>
                <w:lang w:val="en-GB"/>
              </w:rPr>
            </w:pPr>
          </w:p>
        </w:tc>
      </w:tr>
      <w:tr w:rsidR="003A248A" w:rsidRPr="00621581" w14:paraId="77307436" w14:textId="77777777" w:rsidTr="00621581">
        <w:trPr>
          <w:trHeight w:val="268"/>
        </w:trPr>
        <w:tc>
          <w:tcPr>
            <w:tcW w:w="1966" w:type="dxa"/>
            <w:tcBorders>
              <w:bottom w:val="nil"/>
            </w:tcBorders>
            <w:shd w:val="clear" w:color="auto" w:fill="auto"/>
            <w:vAlign w:val="center"/>
          </w:tcPr>
          <w:p w14:paraId="47C39A42" w14:textId="715B5549" w:rsidR="003A248A" w:rsidRPr="00621581" w:rsidRDefault="003A248A" w:rsidP="00621581">
            <w:pPr>
              <w:pStyle w:val="Textoindependiente21"/>
              <w:tabs>
                <w:tab w:val="left" w:pos="992"/>
                <w:tab w:val="left" w:pos="7152"/>
              </w:tabs>
              <w:ind w:left="169"/>
              <w:jc w:val="left"/>
              <w:rPr>
                <w:rFonts w:ascii="DINPro-Regular" w:hAnsi="DINPro-Regular"/>
                <w:color w:val="595959"/>
                <w:sz w:val="18"/>
                <w:lang w:val="en-GB"/>
              </w:rPr>
            </w:pPr>
            <w:proofErr w:type="spellStart"/>
            <w:r w:rsidRPr="00621581">
              <w:rPr>
                <w:rFonts w:ascii="DINPro-Regular" w:hAnsi="DINPro-Regular"/>
                <w:color w:val="595959"/>
                <w:sz w:val="18"/>
                <w:lang w:val="en-GB"/>
              </w:rPr>
              <w:t>T</w:t>
            </w:r>
            <w:r w:rsidR="00764519" w:rsidRPr="00621581">
              <w:rPr>
                <w:rFonts w:ascii="DINPro-Regular" w:hAnsi="DINPro-Regular"/>
                <w:color w:val="595959"/>
                <w:sz w:val="18"/>
                <w:lang w:val="en-GB"/>
              </w:rPr>
              <w:t>élé</w:t>
            </w:r>
            <w:r w:rsidRPr="00621581">
              <w:rPr>
                <w:rFonts w:ascii="DINPro-Regular" w:hAnsi="DINPro-Regular"/>
                <w:color w:val="595959"/>
                <w:sz w:val="18"/>
                <w:lang w:val="en-GB"/>
              </w:rPr>
              <w:t>phone</w:t>
            </w:r>
            <w:proofErr w:type="spellEnd"/>
          </w:p>
        </w:tc>
        <w:tc>
          <w:tcPr>
            <w:tcW w:w="7020" w:type="dxa"/>
            <w:tcBorders>
              <w:top w:val="single" w:sz="4" w:space="0" w:color="FFFFFF"/>
              <w:bottom w:val="single" w:sz="4" w:space="0" w:color="FFFFFF"/>
            </w:tcBorders>
            <w:shd w:val="pct5" w:color="auto" w:fill="auto"/>
            <w:vAlign w:val="center"/>
          </w:tcPr>
          <w:p w14:paraId="36019EA8" w14:textId="77777777" w:rsidR="003A248A" w:rsidRPr="00621581" w:rsidRDefault="003A248A" w:rsidP="00621581">
            <w:pPr>
              <w:pStyle w:val="Textoindependiente21"/>
              <w:tabs>
                <w:tab w:val="left" w:pos="992"/>
                <w:tab w:val="left" w:pos="7152"/>
              </w:tabs>
              <w:ind w:left="450"/>
              <w:jc w:val="left"/>
              <w:rPr>
                <w:rFonts w:ascii="DINPro-Regular" w:hAnsi="DINPro-Regular"/>
                <w:color w:val="404040"/>
                <w:sz w:val="20"/>
                <w:lang w:val="en-GB"/>
              </w:rPr>
            </w:pPr>
          </w:p>
        </w:tc>
      </w:tr>
      <w:tr w:rsidR="003A248A" w:rsidRPr="00621581" w14:paraId="665F1CCF" w14:textId="77777777" w:rsidTr="00621581">
        <w:trPr>
          <w:trHeight w:val="268"/>
        </w:trPr>
        <w:tc>
          <w:tcPr>
            <w:tcW w:w="1966" w:type="dxa"/>
            <w:tcBorders>
              <w:bottom w:val="nil"/>
            </w:tcBorders>
            <w:shd w:val="clear" w:color="auto" w:fill="auto"/>
            <w:vAlign w:val="center"/>
          </w:tcPr>
          <w:p w14:paraId="679D5C11" w14:textId="696F9356" w:rsidR="003A248A" w:rsidRPr="00621581" w:rsidRDefault="00764519" w:rsidP="00621581">
            <w:pPr>
              <w:pStyle w:val="Textoindependiente21"/>
              <w:tabs>
                <w:tab w:val="left" w:pos="992"/>
                <w:tab w:val="left" w:pos="7152"/>
              </w:tabs>
              <w:ind w:left="169"/>
              <w:jc w:val="left"/>
              <w:rPr>
                <w:rFonts w:ascii="DINPro-Regular" w:hAnsi="DINPro-Regular"/>
                <w:color w:val="595959"/>
                <w:sz w:val="18"/>
                <w:lang w:val="en-GB"/>
              </w:rPr>
            </w:pPr>
            <w:proofErr w:type="spellStart"/>
            <w:r w:rsidRPr="00621581">
              <w:rPr>
                <w:rFonts w:ascii="DINPro-Regular" w:hAnsi="DINPro-Regular"/>
                <w:color w:val="595959"/>
                <w:sz w:val="18"/>
                <w:lang w:val="en-GB"/>
              </w:rPr>
              <w:t>Courriel</w:t>
            </w:r>
            <w:proofErr w:type="spellEnd"/>
          </w:p>
        </w:tc>
        <w:tc>
          <w:tcPr>
            <w:tcW w:w="7020" w:type="dxa"/>
            <w:tcBorders>
              <w:top w:val="single" w:sz="4" w:space="0" w:color="FFFFFF"/>
              <w:bottom w:val="single" w:sz="4" w:space="0" w:color="FFFFFF"/>
            </w:tcBorders>
            <w:shd w:val="pct5" w:color="auto" w:fill="auto"/>
            <w:vAlign w:val="center"/>
          </w:tcPr>
          <w:p w14:paraId="1AE1E01B" w14:textId="77777777" w:rsidR="003A248A" w:rsidRPr="00621581" w:rsidRDefault="003A248A" w:rsidP="00621581">
            <w:pPr>
              <w:pStyle w:val="Textoindependiente21"/>
              <w:tabs>
                <w:tab w:val="left" w:pos="992"/>
                <w:tab w:val="left" w:pos="7152"/>
              </w:tabs>
              <w:ind w:left="450"/>
              <w:jc w:val="left"/>
              <w:rPr>
                <w:rFonts w:ascii="DINPro-Regular" w:hAnsi="DINPro-Regular"/>
                <w:color w:val="404040"/>
                <w:sz w:val="20"/>
                <w:lang w:val="en-GB"/>
              </w:rPr>
            </w:pPr>
          </w:p>
        </w:tc>
      </w:tr>
      <w:tr w:rsidR="003A248A" w:rsidRPr="00621581" w14:paraId="6ECE8955" w14:textId="77777777" w:rsidTr="00621581">
        <w:trPr>
          <w:trHeight w:val="268"/>
        </w:trPr>
        <w:tc>
          <w:tcPr>
            <w:tcW w:w="1966" w:type="dxa"/>
            <w:tcBorders>
              <w:bottom w:val="nil"/>
            </w:tcBorders>
            <w:shd w:val="clear" w:color="auto" w:fill="auto"/>
            <w:vAlign w:val="center"/>
          </w:tcPr>
          <w:p w14:paraId="69E12975" w14:textId="10544E50" w:rsidR="003A248A" w:rsidRPr="00621581" w:rsidRDefault="00764519" w:rsidP="00621581">
            <w:pPr>
              <w:pStyle w:val="Textoindependiente21"/>
              <w:tabs>
                <w:tab w:val="left" w:pos="992"/>
                <w:tab w:val="left" w:pos="7152"/>
              </w:tabs>
              <w:ind w:left="169"/>
              <w:jc w:val="left"/>
              <w:rPr>
                <w:rFonts w:ascii="DINPro-Regular" w:hAnsi="DINPro-Regular"/>
                <w:color w:val="595959"/>
                <w:sz w:val="18"/>
                <w:lang w:val="en-GB"/>
              </w:rPr>
            </w:pPr>
            <w:r w:rsidRPr="00621581">
              <w:rPr>
                <w:rFonts w:ascii="DINPro-Regular" w:hAnsi="DINPro-Regular"/>
                <w:color w:val="595959"/>
                <w:sz w:val="18"/>
                <w:lang w:val="en-GB"/>
              </w:rPr>
              <w:t>Site web</w:t>
            </w:r>
          </w:p>
        </w:tc>
        <w:tc>
          <w:tcPr>
            <w:tcW w:w="7020" w:type="dxa"/>
            <w:tcBorders>
              <w:top w:val="single" w:sz="4" w:space="0" w:color="FFFFFF"/>
              <w:bottom w:val="single" w:sz="4" w:space="0" w:color="FFFFFF"/>
            </w:tcBorders>
            <w:shd w:val="pct5" w:color="auto" w:fill="auto"/>
            <w:vAlign w:val="center"/>
          </w:tcPr>
          <w:p w14:paraId="7E005BCB" w14:textId="77777777" w:rsidR="003A248A" w:rsidRPr="00621581" w:rsidRDefault="003A248A" w:rsidP="00621581">
            <w:pPr>
              <w:pStyle w:val="Textoindependiente21"/>
              <w:tabs>
                <w:tab w:val="left" w:pos="992"/>
                <w:tab w:val="left" w:pos="7152"/>
              </w:tabs>
              <w:ind w:left="450"/>
              <w:jc w:val="left"/>
              <w:rPr>
                <w:rFonts w:ascii="DINPro-Regular" w:hAnsi="DINPro-Regular"/>
                <w:color w:val="404040"/>
                <w:sz w:val="20"/>
                <w:lang w:val="en-GB"/>
              </w:rPr>
            </w:pPr>
          </w:p>
        </w:tc>
      </w:tr>
    </w:tbl>
    <w:p w14:paraId="495CD318" w14:textId="152A69C2" w:rsidR="00E97F65" w:rsidRPr="00621581" w:rsidRDefault="00E97F65" w:rsidP="00621581">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450"/>
        <w:rPr>
          <w:rFonts w:ascii="DINPro-Regular" w:hAnsi="DINPro-Regular"/>
          <w:color w:val="404040"/>
          <w:sz w:val="20"/>
          <w:lang w:val="en-GB"/>
        </w:rPr>
      </w:pPr>
    </w:p>
    <w:p w14:paraId="7211EB09" w14:textId="7D9B6A5F" w:rsidR="003A248A" w:rsidRPr="00621581" w:rsidRDefault="004141F9" w:rsidP="00621581">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450"/>
        <w:rPr>
          <w:rFonts w:ascii="DINPro-Regular" w:hAnsi="DINPro-Regular"/>
          <w:color w:val="404040"/>
          <w:sz w:val="20"/>
          <w:lang w:val="fr-FR"/>
        </w:rPr>
      </w:pPr>
      <w:r w:rsidRPr="00621581">
        <w:rPr>
          <w:rFonts w:ascii="DINPro-Regular" w:hAnsi="DINPro-Regular"/>
          <w:color w:val="404040"/>
          <w:sz w:val="20"/>
          <w:lang w:val="fr-FR"/>
        </w:rPr>
        <w:br/>
      </w:r>
      <w:r w:rsidR="003A248A" w:rsidRPr="00621581">
        <w:rPr>
          <w:rFonts w:ascii="DINPro-Regular" w:hAnsi="DINPro-Regular"/>
          <w:color w:val="404040"/>
          <w:sz w:val="20"/>
          <w:lang w:val="fr-FR"/>
        </w:rPr>
        <w:t xml:space="preserve">2.3. </w:t>
      </w:r>
      <w:r w:rsidR="00764519" w:rsidRPr="00621581">
        <w:rPr>
          <w:rFonts w:ascii="DINPro-Regular" w:eastAsia="Times New Roman" w:hAnsi="DINPro-Regular" w:cs="Arial"/>
          <w:color w:val="404040"/>
          <w:kern w:val="0"/>
          <w:sz w:val="20"/>
          <w:szCs w:val="30"/>
          <w:lang w:val="fr-FR" w:eastAsia="es-ES_tradnl" w:bidi="ar-SA"/>
        </w:rPr>
        <w:t>Données de la personne responsable de la candidature</w:t>
      </w:r>
    </w:p>
    <w:p w14:paraId="497874BB" w14:textId="4BD80826" w:rsidR="00621581" w:rsidRPr="00427028" w:rsidRDefault="00764519" w:rsidP="00427028">
      <w:pPr>
        <w:spacing w:after="240"/>
        <w:ind w:left="450"/>
        <w:rPr>
          <w:rFonts w:ascii="DINPro-Regular" w:eastAsia="Times New Roman" w:hAnsi="DINPro-Regular" w:cs="Arial"/>
          <w:color w:val="7F7F7F"/>
          <w:kern w:val="0"/>
          <w:sz w:val="18"/>
          <w:szCs w:val="30"/>
          <w:lang w:val="fr-FR" w:eastAsia="es-ES_tradnl" w:bidi="ar-SA"/>
        </w:rPr>
      </w:pPr>
      <w:r w:rsidRPr="00621581">
        <w:rPr>
          <w:rFonts w:ascii="DINPro-Regular" w:eastAsia="Times New Roman" w:hAnsi="DINPro-Regular" w:cs="Arial"/>
          <w:color w:val="7F7F7F"/>
          <w:kern w:val="0"/>
          <w:sz w:val="18"/>
          <w:szCs w:val="30"/>
          <w:lang w:val="fr-FR" w:eastAsia="es-ES_tradnl" w:bidi="ar-SA"/>
        </w:rPr>
        <w:t>NOTE. Il s’agit de la personne responsable de la candidature, qui a rédigé tous les paragraphes de ce formulaire et connaît parfaitement l’ensemble de la candidature. Il s’agit d’une personne occupant un poste de commandement dans l’organigramme du gouvernement local ou régional et qui sera le contact principal auprès des organisateurs du prix</w:t>
      </w:r>
      <w:r w:rsidR="003A248A" w:rsidRPr="00621581">
        <w:rPr>
          <w:rFonts w:ascii="DINPro-Regular" w:eastAsia="Times New Roman" w:hAnsi="DINPro-Regular" w:cs="Arial"/>
          <w:color w:val="7F7F7F"/>
          <w:kern w:val="0"/>
          <w:sz w:val="18"/>
          <w:szCs w:val="30"/>
          <w:lang w:val="fr-FR" w:eastAsia="es-ES_tradnl" w:bidi="ar-SA"/>
        </w:rPr>
        <w:t>.</w:t>
      </w:r>
    </w:p>
    <w:tbl>
      <w:tblPr>
        <w:tblW w:w="9044" w:type="dxa"/>
        <w:tblInd w:w="284" w:type="dxa"/>
        <w:tblBorders>
          <w:bottom w:val="single" w:sz="4" w:space="0" w:color="D9D9D9"/>
        </w:tblBorders>
        <w:shd w:val="pct5" w:color="auto" w:fill="auto"/>
        <w:tblLayout w:type="fixed"/>
        <w:tblCellMar>
          <w:left w:w="0" w:type="dxa"/>
          <w:right w:w="0" w:type="dxa"/>
        </w:tblCellMar>
        <w:tblLook w:val="00A0" w:firstRow="1" w:lastRow="0" w:firstColumn="1" w:lastColumn="0" w:noHBand="0" w:noVBand="0"/>
      </w:tblPr>
      <w:tblGrid>
        <w:gridCol w:w="2429"/>
        <w:gridCol w:w="6615"/>
      </w:tblGrid>
      <w:tr w:rsidR="003A248A" w:rsidRPr="00621581" w14:paraId="116CFEEF" w14:textId="77777777" w:rsidTr="00B76350">
        <w:trPr>
          <w:trHeight w:val="266"/>
        </w:trPr>
        <w:tc>
          <w:tcPr>
            <w:tcW w:w="2429" w:type="dxa"/>
            <w:tcBorders>
              <w:bottom w:val="nil"/>
            </w:tcBorders>
            <w:shd w:val="clear" w:color="auto" w:fill="auto"/>
            <w:vAlign w:val="center"/>
          </w:tcPr>
          <w:p w14:paraId="2F9D5165" w14:textId="559E3CE0" w:rsidR="003A248A" w:rsidRPr="00621581" w:rsidRDefault="00764519" w:rsidP="00427028">
            <w:pPr>
              <w:pStyle w:val="Textoindependiente21"/>
              <w:tabs>
                <w:tab w:val="left" w:pos="630"/>
                <w:tab w:val="left" w:pos="7152"/>
              </w:tabs>
              <w:ind w:left="169"/>
              <w:jc w:val="left"/>
              <w:rPr>
                <w:rFonts w:ascii="DINPro-Regular" w:hAnsi="DINPro-Regular"/>
                <w:color w:val="595959"/>
                <w:sz w:val="18"/>
                <w:lang w:val="fr-FR"/>
              </w:rPr>
            </w:pPr>
            <w:r w:rsidRPr="00621581">
              <w:rPr>
                <w:rFonts w:ascii="DINPro-Regular" w:hAnsi="DINPro-Regular"/>
                <w:color w:val="595959"/>
                <w:sz w:val="18"/>
                <w:lang w:val="fr-FR"/>
              </w:rPr>
              <w:t>No</w:t>
            </w:r>
            <w:r w:rsidR="003A248A" w:rsidRPr="00621581">
              <w:rPr>
                <w:rFonts w:ascii="DINPro-Regular" w:hAnsi="DINPro-Regular"/>
                <w:color w:val="595959"/>
                <w:sz w:val="18"/>
                <w:lang w:val="fr-FR"/>
              </w:rPr>
              <w:t>m</w:t>
            </w:r>
          </w:p>
        </w:tc>
        <w:tc>
          <w:tcPr>
            <w:tcW w:w="6615" w:type="dxa"/>
            <w:tcBorders>
              <w:bottom w:val="single" w:sz="4" w:space="0" w:color="FFFFFF"/>
            </w:tcBorders>
            <w:shd w:val="pct5" w:color="auto" w:fill="auto"/>
            <w:vAlign w:val="center"/>
          </w:tcPr>
          <w:p w14:paraId="4148658F" w14:textId="77777777" w:rsidR="003A248A" w:rsidRPr="00621581" w:rsidRDefault="003A248A" w:rsidP="00427028">
            <w:pPr>
              <w:pStyle w:val="Textoindependiente21"/>
              <w:tabs>
                <w:tab w:val="left" w:pos="630"/>
                <w:tab w:val="left" w:pos="992"/>
                <w:tab w:val="left" w:pos="7152"/>
              </w:tabs>
              <w:ind w:left="258"/>
              <w:jc w:val="left"/>
              <w:rPr>
                <w:rFonts w:ascii="DINPro-Regular" w:hAnsi="DINPro-Regular"/>
                <w:color w:val="404040"/>
                <w:sz w:val="20"/>
                <w:lang w:val="fr-FR"/>
              </w:rPr>
            </w:pPr>
          </w:p>
        </w:tc>
      </w:tr>
      <w:tr w:rsidR="003A248A" w:rsidRPr="00621581" w14:paraId="649B982C" w14:textId="77777777" w:rsidTr="00B76350">
        <w:trPr>
          <w:trHeight w:val="266"/>
        </w:trPr>
        <w:tc>
          <w:tcPr>
            <w:tcW w:w="2429" w:type="dxa"/>
            <w:tcBorders>
              <w:bottom w:val="nil"/>
            </w:tcBorders>
            <w:shd w:val="clear" w:color="auto" w:fill="auto"/>
            <w:vAlign w:val="center"/>
          </w:tcPr>
          <w:p w14:paraId="1D7CE474" w14:textId="4A484C87" w:rsidR="003A248A" w:rsidRPr="00621581" w:rsidRDefault="003A248A" w:rsidP="00427028">
            <w:pPr>
              <w:pStyle w:val="Textoindependiente21"/>
              <w:tabs>
                <w:tab w:val="left" w:pos="630"/>
                <w:tab w:val="left" w:pos="7152"/>
              </w:tabs>
              <w:ind w:left="169"/>
              <w:jc w:val="left"/>
              <w:rPr>
                <w:rFonts w:ascii="DINPro-Regular" w:hAnsi="DINPro-Regular"/>
                <w:color w:val="595959"/>
                <w:sz w:val="18"/>
                <w:lang w:val="fr-FR"/>
              </w:rPr>
            </w:pPr>
            <w:r w:rsidRPr="00621581">
              <w:rPr>
                <w:rFonts w:ascii="DINPro-Regular" w:hAnsi="DINPro-Regular"/>
                <w:color w:val="595959"/>
                <w:sz w:val="18"/>
                <w:lang w:val="fr-FR"/>
              </w:rPr>
              <w:t>Pos</w:t>
            </w:r>
            <w:r w:rsidR="00764519" w:rsidRPr="00621581">
              <w:rPr>
                <w:rFonts w:ascii="DINPro-Regular" w:hAnsi="DINPro-Regular"/>
                <w:color w:val="595959"/>
                <w:sz w:val="18"/>
                <w:lang w:val="fr-FR"/>
              </w:rPr>
              <w:t>te</w:t>
            </w:r>
          </w:p>
        </w:tc>
        <w:tc>
          <w:tcPr>
            <w:tcW w:w="6615" w:type="dxa"/>
            <w:tcBorders>
              <w:top w:val="single" w:sz="4" w:space="0" w:color="FFFFFF"/>
              <w:bottom w:val="single" w:sz="4" w:space="0" w:color="FFFFFF"/>
            </w:tcBorders>
            <w:shd w:val="pct5" w:color="auto" w:fill="auto"/>
            <w:vAlign w:val="center"/>
          </w:tcPr>
          <w:p w14:paraId="5B54F082" w14:textId="77777777" w:rsidR="003A248A" w:rsidRPr="00621581" w:rsidRDefault="003A248A" w:rsidP="00427028">
            <w:pPr>
              <w:pStyle w:val="Textoindependiente21"/>
              <w:tabs>
                <w:tab w:val="left" w:pos="630"/>
                <w:tab w:val="left" w:pos="992"/>
                <w:tab w:val="left" w:pos="7152"/>
              </w:tabs>
              <w:ind w:left="258"/>
              <w:jc w:val="left"/>
              <w:rPr>
                <w:rFonts w:ascii="DINPro-Regular" w:hAnsi="DINPro-Regular"/>
                <w:color w:val="404040"/>
                <w:sz w:val="20"/>
                <w:lang w:val="fr-FR"/>
              </w:rPr>
            </w:pPr>
          </w:p>
        </w:tc>
      </w:tr>
      <w:tr w:rsidR="003A248A" w:rsidRPr="00621581" w14:paraId="0F3300A4" w14:textId="77777777" w:rsidTr="00B76350">
        <w:trPr>
          <w:trHeight w:val="266"/>
        </w:trPr>
        <w:tc>
          <w:tcPr>
            <w:tcW w:w="2429" w:type="dxa"/>
            <w:tcBorders>
              <w:bottom w:val="nil"/>
            </w:tcBorders>
            <w:shd w:val="clear" w:color="auto" w:fill="auto"/>
            <w:vAlign w:val="center"/>
          </w:tcPr>
          <w:p w14:paraId="4029ADDF" w14:textId="033F1F9E" w:rsidR="003A248A" w:rsidRPr="00621581" w:rsidRDefault="00764519" w:rsidP="00427028">
            <w:pPr>
              <w:pStyle w:val="Textoindependiente21"/>
              <w:tabs>
                <w:tab w:val="left" w:pos="630"/>
                <w:tab w:val="left" w:pos="7152"/>
              </w:tabs>
              <w:ind w:left="169"/>
              <w:jc w:val="left"/>
              <w:rPr>
                <w:rFonts w:ascii="DINPro-Regular" w:hAnsi="DINPro-Regular"/>
                <w:color w:val="595959"/>
                <w:sz w:val="18"/>
                <w:lang w:val="fr-FR"/>
              </w:rPr>
            </w:pPr>
            <w:r w:rsidRPr="00621581">
              <w:rPr>
                <w:rFonts w:ascii="DINPro-Regular" w:hAnsi="DINPro-Regular"/>
                <w:color w:val="595959"/>
                <w:sz w:val="18"/>
                <w:lang w:val="fr-FR"/>
              </w:rPr>
              <w:t>A</w:t>
            </w:r>
            <w:r w:rsidR="003A248A" w:rsidRPr="00621581">
              <w:rPr>
                <w:rFonts w:ascii="DINPro-Regular" w:hAnsi="DINPro-Regular"/>
                <w:color w:val="595959"/>
                <w:sz w:val="18"/>
                <w:lang w:val="fr-FR"/>
              </w:rPr>
              <w:t>dress</w:t>
            </w:r>
            <w:r w:rsidRPr="00621581">
              <w:rPr>
                <w:rFonts w:ascii="DINPro-Regular" w:hAnsi="DINPro-Regular"/>
                <w:color w:val="595959"/>
                <w:sz w:val="18"/>
                <w:lang w:val="fr-FR"/>
              </w:rPr>
              <w:t>e</w:t>
            </w:r>
          </w:p>
        </w:tc>
        <w:tc>
          <w:tcPr>
            <w:tcW w:w="6615" w:type="dxa"/>
            <w:tcBorders>
              <w:top w:val="single" w:sz="4" w:space="0" w:color="FFFFFF"/>
              <w:bottom w:val="single" w:sz="4" w:space="0" w:color="FFFFFF"/>
            </w:tcBorders>
            <w:shd w:val="pct5" w:color="auto" w:fill="auto"/>
            <w:vAlign w:val="center"/>
          </w:tcPr>
          <w:p w14:paraId="1A000E58" w14:textId="77777777" w:rsidR="003A248A" w:rsidRPr="00621581" w:rsidRDefault="003A248A" w:rsidP="00427028">
            <w:pPr>
              <w:pStyle w:val="Textoindependiente21"/>
              <w:tabs>
                <w:tab w:val="left" w:pos="630"/>
                <w:tab w:val="left" w:pos="992"/>
                <w:tab w:val="left" w:pos="7152"/>
              </w:tabs>
              <w:ind w:left="258"/>
              <w:jc w:val="left"/>
              <w:rPr>
                <w:rFonts w:ascii="DINPro-Regular" w:hAnsi="DINPro-Regular"/>
                <w:color w:val="404040"/>
                <w:sz w:val="20"/>
                <w:lang w:val="fr-FR"/>
              </w:rPr>
            </w:pPr>
          </w:p>
        </w:tc>
      </w:tr>
      <w:tr w:rsidR="003A248A" w:rsidRPr="00621581" w14:paraId="22A13E4B" w14:textId="77777777" w:rsidTr="00B76350">
        <w:trPr>
          <w:trHeight w:val="266"/>
        </w:trPr>
        <w:tc>
          <w:tcPr>
            <w:tcW w:w="2429" w:type="dxa"/>
            <w:tcBorders>
              <w:bottom w:val="nil"/>
            </w:tcBorders>
            <w:shd w:val="clear" w:color="auto" w:fill="auto"/>
            <w:vAlign w:val="center"/>
          </w:tcPr>
          <w:p w14:paraId="32AC4FAC" w14:textId="5C2293FD" w:rsidR="003A248A" w:rsidRPr="00621581" w:rsidRDefault="00764519" w:rsidP="00427028">
            <w:pPr>
              <w:pStyle w:val="Textoindependiente21"/>
              <w:tabs>
                <w:tab w:val="left" w:pos="630"/>
                <w:tab w:val="left" w:pos="7152"/>
              </w:tabs>
              <w:ind w:left="169"/>
              <w:jc w:val="left"/>
              <w:rPr>
                <w:rFonts w:ascii="DINPro-Regular" w:hAnsi="DINPro-Regular"/>
                <w:color w:val="595959"/>
                <w:sz w:val="18"/>
                <w:lang w:val="fr-FR"/>
              </w:rPr>
            </w:pPr>
            <w:r w:rsidRPr="00621581">
              <w:rPr>
                <w:rFonts w:ascii="DINPro-Regular" w:hAnsi="DINPro-Regular"/>
                <w:color w:val="595959"/>
                <w:sz w:val="18"/>
                <w:lang w:val="fr-FR"/>
              </w:rPr>
              <w:t>Ville</w:t>
            </w:r>
          </w:p>
        </w:tc>
        <w:tc>
          <w:tcPr>
            <w:tcW w:w="6615" w:type="dxa"/>
            <w:tcBorders>
              <w:top w:val="single" w:sz="4" w:space="0" w:color="FFFFFF"/>
              <w:bottom w:val="single" w:sz="4" w:space="0" w:color="FFFFFF"/>
            </w:tcBorders>
            <w:shd w:val="pct5" w:color="auto" w:fill="auto"/>
            <w:vAlign w:val="center"/>
          </w:tcPr>
          <w:p w14:paraId="177946E3" w14:textId="77777777" w:rsidR="003A248A" w:rsidRPr="00621581" w:rsidRDefault="003A248A" w:rsidP="00427028">
            <w:pPr>
              <w:pStyle w:val="Textoindependiente21"/>
              <w:tabs>
                <w:tab w:val="left" w:pos="630"/>
                <w:tab w:val="left" w:pos="992"/>
                <w:tab w:val="left" w:pos="7152"/>
              </w:tabs>
              <w:ind w:left="258"/>
              <w:jc w:val="left"/>
              <w:rPr>
                <w:rFonts w:ascii="DINPro-Regular" w:hAnsi="DINPro-Regular"/>
                <w:color w:val="404040"/>
                <w:sz w:val="20"/>
                <w:lang w:val="fr-FR"/>
              </w:rPr>
            </w:pPr>
          </w:p>
        </w:tc>
      </w:tr>
      <w:tr w:rsidR="003A248A" w:rsidRPr="00621581" w14:paraId="2A7C1335" w14:textId="77777777" w:rsidTr="00B76350">
        <w:trPr>
          <w:trHeight w:val="266"/>
        </w:trPr>
        <w:tc>
          <w:tcPr>
            <w:tcW w:w="2429" w:type="dxa"/>
            <w:tcBorders>
              <w:bottom w:val="nil"/>
            </w:tcBorders>
            <w:shd w:val="clear" w:color="auto" w:fill="auto"/>
            <w:vAlign w:val="center"/>
          </w:tcPr>
          <w:p w14:paraId="1EDF9632" w14:textId="0DFD6ACF" w:rsidR="003A248A" w:rsidRPr="00621581" w:rsidRDefault="00764519" w:rsidP="00427028">
            <w:pPr>
              <w:pStyle w:val="Textoindependiente21"/>
              <w:tabs>
                <w:tab w:val="left" w:pos="630"/>
                <w:tab w:val="left" w:pos="7152"/>
              </w:tabs>
              <w:ind w:left="169"/>
              <w:jc w:val="left"/>
              <w:rPr>
                <w:rFonts w:ascii="DINPro-Regular" w:hAnsi="DINPro-Regular"/>
                <w:color w:val="595959"/>
                <w:sz w:val="18"/>
                <w:lang w:val="fr-FR"/>
              </w:rPr>
            </w:pPr>
            <w:r w:rsidRPr="00621581">
              <w:rPr>
                <w:rFonts w:ascii="DINPro-Regular" w:hAnsi="DINPro-Regular"/>
                <w:color w:val="595959"/>
                <w:sz w:val="18"/>
                <w:lang w:val="fr-FR"/>
              </w:rPr>
              <w:t>Pays</w:t>
            </w:r>
            <w:r w:rsidR="003A248A" w:rsidRPr="00621581">
              <w:rPr>
                <w:rFonts w:ascii="DINPro-Regular" w:hAnsi="DINPro-Regular"/>
                <w:color w:val="595959"/>
                <w:sz w:val="18"/>
                <w:lang w:val="fr-FR"/>
              </w:rPr>
              <w:t xml:space="preserve">, province </w:t>
            </w:r>
            <w:r w:rsidRPr="00621581">
              <w:rPr>
                <w:rFonts w:ascii="DINPro-Regular" w:hAnsi="DINPro-Regular"/>
                <w:color w:val="595959"/>
                <w:sz w:val="18"/>
                <w:lang w:val="fr-FR"/>
              </w:rPr>
              <w:t>et</w:t>
            </w:r>
            <w:r w:rsidR="003A248A" w:rsidRPr="00621581">
              <w:rPr>
                <w:rFonts w:ascii="DINPro-Regular" w:hAnsi="DINPro-Regular"/>
                <w:color w:val="595959"/>
                <w:sz w:val="18"/>
                <w:lang w:val="fr-FR"/>
              </w:rPr>
              <w:t xml:space="preserve"> </w:t>
            </w:r>
            <w:r w:rsidRPr="00621581">
              <w:rPr>
                <w:rFonts w:ascii="DINPro-Regular" w:hAnsi="DINPro-Regular"/>
                <w:color w:val="595959"/>
                <w:sz w:val="18"/>
                <w:lang w:val="fr-FR"/>
              </w:rPr>
              <w:t>é</w:t>
            </w:r>
            <w:r w:rsidR="003A248A" w:rsidRPr="00621581">
              <w:rPr>
                <w:rFonts w:ascii="DINPro-Regular" w:hAnsi="DINPro-Regular"/>
                <w:color w:val="595959"/>
                <w:sz w:val="18"/>
                <w:lang w:val="fr-FR"/>
              </w:rPr>
              <w:t>tat</w:t>
            </w:r>
          </w:p>
        </w:tc>
        <w:tc>
          <w:tcPr>
            <w:tcW w:w="6615" w:type="dxa"/>
            <w:tcBorders>
              <w:top w:val="single" w:sz="4" w:space="0" w:color="FFFFFF"/>
              <w:bottom w:val="single" w:sz="4" w:space="0" w:color="FFFFFF"/>
            </w:tcBorders>
            <w:shd w:val="pct5" w:color="auto" w:fill="auto"/>
            <w:vAlign w:val="center"/>
          </w:tcPr>
          <w:p w14:paraId="0291B291" w14:textId="77777777" w:rsidR="003A248A" w:rsidRPr="00621581" w:rsidRDefault="003A248A" w:rsidP="00427028">
            <w:pPr>
              <w:pStyle w:val="Textoindependiente21"/>
              <w:tabs>
                <w:tab w:val="left" w:pos="630"/>
                <w:tab w:val="left" w:pos="992"/>
                <w:tab w:val="left" w:pos="7152"/>
              </w:tabs>
              <w:ind w:left="258"/>
              <w:jc w:val="left"/>
              <w:rPr>
                <w:rFonts w:ascii="DINPro-Regular" w:hAnsi="DINPro-Regular"/>
                <w:color w:val="404040"/>
                <w:sz w:val="20"/>
                <w:lang w:val="fr-FR"/>
              </w:rPr>
            </w:pPr>
          </w:p>
        </w:tc>
      </w:tr>
      <w:tr w:rsidR="003A248A" w:rsidRPr="00621581" w14:paraId="0362F76E" w14:textId="77777777" w:rsidTr="00B76350">
        <w:trPr>
          <w:trHeight w:val="266"/>
        </w:trPr>
        <w:tc>
          <w:tcPr>
            <w:tcW w:w="2429" w:type="dxa"/>
            <w:tcBorders>
              <w:bottom w:val="nil"/>
            </w:tcBorders>
            <w:shd w:val="clear" w:color="auto" w:fill="auto"/>
            <w:vAlign w:val="center"/>
          </w:tcPr>
          <w:p w14:paraId="74F9AA60" w14:textId="7BB5974F" w:rsidR="003A248A" w:rsidRPr="00621581" w:rsidRDefault="00764519" w:rsidP="00427028">
            <w:pPr>
              <w:pStyle w:val="Textoindependiente21"/>
              <w:tabs>
                <w:tab w:val="left" w:pos="630"/>
                <w:tab w:val="left" w:pos="7152"/>
              </w:tabs>
              <w:ind w:left="169"/>
              <w:jc w:val="left"/>
              <w:rPr>
                <w:rFonts w:ascii="DINPro-Regular" w:hAnsi="DINPro-Regular"/>
                <w:color w:val="595959"/>
                <w:sz w:val="18"/>
                <w:lang w:val="fr-FR"/>
              </w:rPr>
            </w:pPr>
            <w:r w:rsidRPr="00621581">
              <w:rPr>
                <w:rFonts w:ascii="DINPro-Regular" w:hAnsi="DINPro-Regular"/>
                <w:color w:val="595959"/>
                <w:sz w:val="18"/>
                <w:lang w:val="fr-FR"/>
              </w:rPr>
              <w:t>Télé</w:t>
            </w:r>
            <w:r w:rsidR="003A248A" w:rsidRPr="00621581">
              <w:rPr>
                <w:rFonts w:ascii="DINPro-Regular" w:hAnsi="DINPro-Regular"/>
                <w:color w:val="595959"/>
                <w:sz w:val="18"/>
                <w:lang w:val="fr-FR"/>
              </w:rPr>
              <w:t>phone</w:t>
            </w:r>
          </w:p>
        </w:tc>
        <w:tc>
          <w:tcPr>
            <w:tcW w:w="6615" w:type="dxa"/>
            <w:tcBorders>
              <w:top w:val="single" w:sz="4" w:space="0" w:color="FFFFFF"/>
              <w:bottom w:val="single" w:sz="4" w:space="0" w:color="FFFFFF"/>
            </w:tcBorders>
            <w:shd w:val="pct5" w:color="auto" w:fill="auto"/>
            <w:vAlign w:val="center"/>
          </w:tcPr>
          <w:p w14:paraId="290A18B7" w14:textId="77777777" w:rsidR="003A248A" w:rsidRPr="00621581" w:rsidRDefault="003A248A" w:rsidP="00427028">
            <w:pPr>
              <w:pStyle w:val="Textoindependiente21"/>
              <w:tabs>
                <w:tab w:val="left" w:pos="630"/>
                <w:tab w:val="left" w:pos="992"/>
                <w:tab w:val="left" w:pos="7152"/>
              </w:tabs>
              <w:ind w:left="258"/>
              <w:jc w:val="left"/>
              <w:rPr>
                <w:rFonts w:ascii="DINPro-Regular" w:hAnsi="DINPro-Regular"/>
                <w:color w:val="404040"/>
                <w:sz w:val="20"/>
                <w:lang w:val="fr-FR"/>
              </w:rPr>
            </w:pPr>
          </w:p>
        </w:tc>
      </w:tr>
      <w:tr w:rsidR="003A248A" w:rsidRPr="00621581" w14:paraId="2C457032" w14:textId="77777777" w:rsidTr="00621581">
        <w:trPr>
          <w:trHeight w:val="85"/>
        </w:trPr>
        <w:tc>
          <w:tcPr>
            <w:tcW w:w="2429" w:type="dxa"/>
            <w:tcBorders>
              <w:bottom w:val="nil"/>
            </w:tcBorders>
            <w:shd w:val="clear" w:color="auto" w:fill="auto"/>
            <w:vAlign w:val="center"/>
          </w:tcPr>
          <w:p w14:paraId="79EB87B1" w14:textId="3CB5C99B" w:rsidR="003A248A" w:rsidRPr="00621581" w:rsidRDefault="00764519" w:rsidP="00427028">
            <w:pPr>
              <w:pStyle w:val="Textoindependiente21"/>
              <w:tabs>
                <w:tab w:val="left" w:pos="630"/>
                <w:tab w:val="left" w:pos="7152"/>
              </w:tabs>
              <w:ind w:left="169"/>
              <w:jc w:val="left"/>
              <w:rPr>
                <w:rFonts w:ascii="DINPro-Regular" w:hAnsi="DINPro-Regular"/>
                <w:color w:val="595959"/>
                <w:sz w:val="18"/>
                <w:lang w:val="fr-FR"/>
              </w:rPr>
            </w:pPr>
            <w:r w:rsidRPr="00621581">
              <w:rPr>
                <w:rFonts w:ascii="DINPro-Regular" w:hAnsi="DINPro-Regular"/>
                <w:color w:val="595959"/>
                <w:sz w:val="18"/>
                <w:lang w:val="fr-FR"/>
              </w:rPr>
              <w:t>Courriel</w:t>
            </w:r>
          </w:p>
        </w:tc>
        <w:tc>
          <w:tcPr>
            <w:tcW w:w="6615" w:type="dxa"/>
            <w:tcBorders>
              <w:top w:val="single" w:sz="4" w:space="0" w:color="FFFFFF"/>
              <w:bottom w:val="single" w:sz="4" w:space="0" w:color="FFFFFF"/>
            </w:tcBorders>
            <w:shd w:val="pct5" w:color="auto" w:fill="auto"/>
            <w:vAlign w:val="center"/>
          </w:tcPr>
          <w:p w14:paraId="5BC19386" w14:textId="77777777" w:rsidR="003A248A" w:rsidRPr="00621581" w:rsidRDefault="003A248A" w:rsidP="00427028">
            <w:pPr>
              <w:pStyle w:val="Textoindependiente21"/>
              <w:tabs>
                <w:tab w:val="left" w:pos="630"/>
                <w:tab w:val="left" w:pos="992"/>
                <w:tab w:val="left" w:pos="7152"/>
              </w:tabs>
              <w:ind w:left="258"/>
              <w:jc w:val="left"/>
              <w:rPr>
                <w:rFonts w:ascii="DINPro-Regular" w:hAnsi="DINPro-Regular"/>
                <w:color w:val="404040"/>
                <w:sz w:val="20"/>
                <w:lang w:val="fr-FR"/>
              </w:rPr>
            </w:pPr>
          </w:p>
        </w:tc>
      </w:tr>
    </w:tbl>
    <w:p w14:paraId="7EEDF2F2" w14:textId="77777777" w:rsidR="003A248A" w:rsidRPr="00621581" w:rsidRDefault="003A248A" w:rsidP="00427028">
      <w:pPr>
        <w:keepNext/>
        <w:tabs>
          <w:tab w:val="left" w:pos="630"/>
        </w:tabs>
        <w:ind w:left="450"/>
        <w:rPr>
          <w:rFonts w:ascii="DINPro-Regular" w:hAnsi="DINPro-Regular"/>
          <w:color w:val="404040"/>
          <w:sz w:val="20"/>
          <w:lang w:val="fr-FR"/>
        </w:rPr>
      </w:pPr>
    </w:p>
    <w:p w14:paraId="098E2461" w14:textId="77777777" w:rsidR="00DB78CD" w:rsidRPr="00621581" w:rsidRDefault="003A248A" w:rsidP="00621581">
      <w:pPr>
        <w:pStyle w:val="Textoindependiente21"/>
        <w:spacing w:after="120"/>
        <w:ind w:left="450"/>
        <w:jc w:val="left"/>
        <w:rPr>
          <w:rFonts w:ascii="DINPro-Regular" w:hAnsi="DINPro-Regular"/>
          <w:color w:val="404040"/>
          <w:sz w:val="20"/>
          <w:lang w:val="fr-FR"/>
        </w:rPr>
      </w:pPr>
      <w:r w:rsidRPr="00621581">
        <w:rPr>
          <w:rFonts w:ascii="DINPro-Regular" w:hAnsi="DINPro-Regular"/>
          <w:color w:val="404040"/>
          <w:sz w:val="20"/>
          <w:lang w:val="fr-FR"/>
        </w:rPr>
        <w:br w:type="page"/>
      </w:r>
    </w:p>
    <w:p w14:paraId="426BCC7D" w14:textId="577F3ACC" w:rsidR="007A5657" w:rsidRPr="00427028" w:rsidRDefault="007A5657" w:rsidP="00427028">
      <w:pPr>
        <w:pStyle w:val="Textoindependiente21"/>
        <w:spacing w:after="120"/>
        <w:jc w:val="left"/>
        <w:rPr>
          <w:rFonts w:ascii="DINPro-Regular" w:hAnsi="DINPro-Regular"/>
          <w:color w:val="404040"/>
          <w:sz w:val="20"/>
          <w:lang w:val="fr-FR"/>
        </w:rPr>
      </w:pPr>
      <w:r w:rsidRPr="00621581">
        <w:rPr>
          <w:rFonts w:ascii="DINPro-Regular" w:hAnsi="DINPro-Regular"/>
          <w:color w:val="404040"/>
          <w:sz w:val="20"/>
          <w:lang w:val="fr-FR"/>
        </w:rPr>
        <w:lastRenderedPageBreak/>
        <w:br/>
      </w:r>
    </w:p>
    <w:p w14:paraId="7C844797" w14:textId="4FEEE772" w:rsidR="00427028" w:rsidRPr="00427028" w:rsidRDefault="00427028" w:rsidP="00427028">
      <w:pPr>
        <w:pStyle w:val="Textoindependiente21"/>
        <w:ind w:left="270"/>
        <w:jc w:val="left"/>
        <w:rPr>
          <w:rFonts w:ascii="DINPro-Bold" w:hAnsi="DINPro-Bold"/>
          <w:color w:val="404040"/>
          <w:sz w:val="60"/>
          <w:szCs w:val="60"/>
          <w:lang w:val="fr-FR"/>
        </w:rPr>
      </w:pPr>
      <w:r w:rsidRPr="00427028">
        <w:rPr>
          <w:rFonts w:ascii="DINPro-Bold" w:hAnsi="DINPro-Bold"/>
          <w:color w:val="404040"/>
          <w:sz w:val="60"/>
          <w:szCs w:val="60"/>
          <w:lang w:val="fr-FR"/>
        </w:rPr>
        <w:t>3. CONTEXTE</w:t>
      </w:r>
    </w:p>
    <w:p w14:paraId="79BB54D4" w14:textId="77777777" w:rsidR="00427028" w:rsidRPr="00427028" w:rsidRDefault="00427028" w:rsidP="00427028">
      <w:pPr>
        <w:pStyle w:val="Textoindependiente21"/>
        <w:spacing w:after="120"/>
        <w:ind w:left="270"/>
        <w:rPr>
          <w:rFonts w:ascii="DINPro-Regular" w:hAnsi="DINPro-Regular"/>
          <w:color w:val="404040"/>
          <w:sz w:val="20"/>
          <w:lang w:val="fr-FR"/>
        </w:rPr>
      </w:pPr>
    </w:p>
    <w:p w14:paraId="22B2354A" w14:textId="02051850" w:rsidR="00427028" w:rsidRPr="00427028" w:rsidRDefault="00427028" w:rsidP="0099342F">
      <w:pPr>
        <w:pStyle w:val="Textoindependiente21"/>
        <w:spacing w:after="120"/>
        <w:ind w:left="270" w:right="1440"/>
        <w:jc w:val="left"/>
        <w:rPr>
          <w:rFonts w:ascii="DINPro-Regular" w:hAnsi="DINPro-Regular"/>
          <w:color w:val="404040"/>
          <w:sz w:val="20"/>
          <w:lang w:val="fr-FR"/>
        </w:rPr>
      </w:pPr>
      <w:r w:rsidRPr="00427028">
        <w:rPr>
          <w:rFonts w:ascii="DINPro-Regular" w:hAnsi="DINPro-Regular"/>
          <w:color w:val="404040"/>
          <w:sz w:val="20"/>
          <w:lang w:val="fr-FR"/>
        </w:rPr>
        <w:t>EXPLIQUER LE CONTEXTE DANS LEQUEL S’EST DÉROULÉ(E) LA POLITIQUE, LE PROGRAMME OU LE PROJET. IL S’AGIT DE METTRE EN ÉVIDENC</w:t>
      </w:r>
      <w:r>
        <w:rPr>
          <w:rFonts w:ascii="DINPro-Regular" w:hAnsi="DINPro-Regular"/>
          <w:color w:val="404040"/>
          <w:sz w:val="20"/>
          <w:lang w:val="fr-FR"/>
        </w:rPr>
        <w:t xml:space="preserve">E LA MANIÈRE DONT LA POLITIQUE, </w:t>
      </w:r>
      <w:r w:rsidRPr="00427028">
        <w:rPr>
          <w:rFonts w:ascii="DINPro-Regular" w:hAnsi="DINPro-Regular"/>
          <w:color w:val="404040"/>
          <w:sz w:val="20"/>
          <w:lang w:val="fr-FR"/>
        </w:rPr>
        <w:t>LE PROGRAMME OU LE PROJET RÉPOND À UNE SITUATION CONCRÈTE ET TIENT COMPTE DES BESOINS DE LA POPULATION. LES EXPLICATIONS DEVRONT RESTER BRÈVES ET TRÈS CLAIRES, ELLES ÉVITERONT DE DÉVELOPPER DES ARGUMENTS NON-</w:t>
      </w:r>
      <w:r>
        <w:rPr>
          <w:rFonts w:ascii="DINPro-Regular" w:hAnsi="DINPro-Regular"/>
          <w:color w:val="404040"/>
          <w:sz w:val="20"/>
          <w:lang w:val="fr-FR"/>
        </w:rPr>
        <w:t xml:space="preserve">NÉCESSAIRES OU DES INFORMATIONS </w:t>
      </w:r>
      <w:r w:rsidR="0099342F">
        <w:rPr>
          <w:rFonts w:ascii="DINPro-Regular" w:hAnsi="DINPro-Regular"/>
          <w:color w:val="404040"/>
          <w:sz w:val="20"/>
          <w:lang w:val="fr-FR"/>
        </w:rPr>
        <w:t>NON-PERTINENTES.</w:t>
      </w:r>
    </w:p>
    <w:p w14:paraId="3C20FEE5" w14:textId="07B9F9F8" w:rsidR="00427028" w:rsidRPr="00427028" w:rsidRDefault="00427028" w:rsidP="00427028">
      <w:pPr>
        <w:pStyle w:val="Textoindependiente21"/>
        <w:spacing w:after="120"/>
        <w:jc w:val="left"/>
        <w:rPr>
          <w:rFonts w:ascii="DINPro-Regular" w:hAnsi="DINPro-Regular"/>
          <w:color w:val="404040"/>
          <w:sz w:val="20"/>
          <w:lang w:val="fr-FR"/>
        </w:rPr>
      </w:pPr>
    </w:p>
    <w:p w14:paraId="6410233E" w14:textId="2BBAE647" w:rsidR="003A248A" w:rsidRPr="00621581" w:rsidRDefault="003A248A" w:rsidP="00DB78CD">
      <w:pPr>
        <w:pStyle w:val="Textoindependiente21"/>
        <w:spacing w:after="120"/>
        <w:ind w:left="284"/>
        <w:jc w:val="left"/>
        <w:rPr>
          <w:rFonts w:ascii="DINPro-Regular" w:hAnsi="DINPro-Regular"/>
          <w:color w:val="404040"/>
          <w:sz w:val="20"/>
          <w:lang w:val="fr-FR"/>
        </w:rPr>
      </w:pPr>
      <w:r w:rsidRPr="00621581">
        <w:rPr>
          <w:rFonts w:ascii="DINPro-Regular" w:hAnsi="DINPro-Regular"/>
          <w:color w:val="404040"/>
          <w:sz w:val="20"/>
          <w:lang w:val="fr-FR"/>
        </w:rPr>
        <w:t xml:space="preserve">3.1. </w:t>
      </w:r>
      <w:r w:rsidR="00764519" w:rsidRPr="00621581">
        <w:rPr>
          <w:rFonts w:ascii="DINPro-Regular" w:hAnsi="DINPro-Regular"/>
          <w:color w:val="404040"/>
          <w:sz w:val="20"/>
          <w:lang w:val="fr-FR"/>
        </w:rPr>
        <w:t>Description de la ville ou du territoire où a été développé le projet</w:t>
      </w:r>
    </w:p>
    <w:p w14:paraId="5A24F42A" w14:textId="1D28F8B8" w:rsidR="003A248A" w:rsidRPr="00621581" w:rsidRDefault="00764519" w:rsidP="00DB78CD">
      <w:pPr>
        <w:spacing w:after="240"/>
        <w:ind w:left="284"/>
        <w:rPr>
          <w:rFonts w:ascii="DINPro-Regular" w:hAnsi="DINPro-Regular"/>
          <w:color w:val="7F7F7F"/>
          <w:sz w:val="18"/>
          <w:lang w:val="fr-FR"/>
        </w:rPr>
      </w:pPr>
      <w:r w:rsidRPr="00621581">
        <w:rPr>
          <w:rFonts w:ascii="DINPro-Regular" w:eastAsia="Times New Roman" w:hAnsi="DINPro-Regular" w:cs="Arial"/>
          <w:color w:val="7F7F7F"/>
          <w:kern w:val="0"/>
          <w:sz w:val="18"/>
          <w:szCs w:val="30"/>
          <w:lang w:val="fr-FR" w:eastAsia="es-ES_tradnl" w:bidi="ar-SA"/>
        </w:rPr>
        <w:t>NOTE. Il s’agit de présenter la situation de la ville ou du territoire dans laquelle ou lequel a été développé le projet, en 200 mots maximum</w:t>
      </w:r>
      <w:r w:rsidR="003A248A" w:rsidRPr="00621581">
        <w:rPr>
          <w:rFonts w:ascii="DINPro-Regular" w:eastAsia="Times New Roman" w:hAnsi="DINPro-Regular" w:cs="Arial"/>
          <w:color w:val="7F7F7F"/>
          <w:kern w:val="0"/>
          <w:sz w:val="18"/>
          <w:szCs w:val="30"/>
          <w:lang w:val="fr-FR" w:eastAsia="es-ES_tradnl" w:bidi="ar-SA"/>
        </w:rPr>
        <w:t>.</w:t>
      </w:r>
    </w:p>
    <w:tbl>
      <w:tblPr>
        <w:tblW w:w="9165" w:type="dxa"/>
        <w:tblInd w:w="285"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165"/>
      </w:tblGrid>
      <w:tr w:rsidR="003A248A" w:rsidRPr="00621581" w14:paraId="5198DF88" w14:textId="77777777" w:rsidTr="00B76350">
        <w:trPr>
          <w:trHeight w:val="310"/>
        </w:trPr>
        <w:tc>
          <w:tcPr>
            <w:tcW w:w="9165" w:type="dxa"/>
            <w:shd w:val="pct5" w:color="auto" w:fill="auto"/>
            <w:vAlign w:val="center"/>
          </w:tcPr>
          <w:p w14:paraId="560DDF23" w14:textId="2992B595" w:rsidR="00E97F65" w:rsidRPr="00621581" w:rsidRDefault="00E97F65" w:rsidP="00E97F65">
            <w:pPr>
              <w:pStyle w:val="Textoindependiente21"/>
              <w:tabs>
                <w:tab w:val="left" w:pos="992"/>
                <w:tab w:val="left" w:pos="7152"/>
              </w:tabs>
              <w:jc w:val="left"/>
              <w:rPr>
                <w:rFonts w:ascii="DINPro-Regular" w:hAnsi="DINPro-Regular"/>
                <w:color w:val="404040"/>
                <w:sz w:val="20"/>
                <w:lang w:val="fr-FR"/>
              </w:rPr>
            </w:pPr>
          </w:p>
          <w:p w14:paraId="6815D434" w14:textId="77777777" w:rsidR="00CA40C7" w:rsidRDefault="00CA40C7" w:rsidP="00DB78CD">
            <w:pPr>
              <w:pStyle w:val="Textoindependiente21"/>
              <w:tabs>
                <w:tab w:val="left" w:pos="992"/>
                <w:tab w:val="left" w:pos="7152"/>
              </w:tabs>
              <w:ind w:left="284"/>
              <w:jc w:val="left"/>
              <w:rPr>
                <w:rFonts w:ascii="DINPro-Regular" w:hAnsi="DINPro-Regular"/>
                <w:color w:val="404040"/>
                <w:sz w:val="20"/>
                <w:lang w:val="fr-FR"/>
              </w:rPr>
            </w:pPr>
          </w:p>
          <w:p w14:paraId="1660D3EB" w14:textId="77777777" w:rsidR="0073212C" w:rsidRDefault="0073212C" w:rsidP="00DB78CD">
            <w:pPr>
              <w:pStyle w:val="Textoindependiente21"/>
              <w:tabs>
                <w:tab w:val="left" w:pos="992"/>
                <w:tab w:val="left" w:pos="7152"/>
              </w:tabs>
              <w:ind w:left="284"/>
              <w:jc w:val="left"/>
              <w:rPr>
                <w:rFonts w:ascii="DINPro-Regular" w:hAnsi="DINPro-Regular"/>
                <w:color w:val="404040"/>
                <w:sz w:val="20"/>
                <w:lang w:val="fr-FR"/>
              </w:rPr>
            </w:pPr>
          </w:p>
          <w:p w14:paraId="161D80FA" w14:textId="77777777" w:rsidR="0073212C" w:rsidRDefault="0073212C" w:rsidP="00DB78CD">
            <w:pPr>
              <w:pStyle w:val="Textoindependiente21"/>
              <w:tabs>
                <w:tab w:val="left" w:pos="992"/>
                <w:tab w:val="left" w:pos="7152"/>
              </w:tabs>
              <w:ind w:left="284"/>
              <w:jc w:val="left"/>
              <w:rPr>
                <w:rFonts w:ascii="DINPro-Regular" w:hAnsi="DINPro-Regular"/>
                <w:color w:val="404040"/>
                <w:sz w:val="20"/>
                <w:lang w:val="fr-FR"/>
              </w:rPr>
            </w:pPr>
          </w:p>
          <w:p w14:paraId="14FA42FB" w14:textId="77777777" w:rsidR="0073212C" w:rsidRDefault="0073212C" w:rsidP="00DB78CD">
            <w:pPr>
              <w:pStyle w:val="Textoindependiente21"/>
              <w:tabs>
                <w:tab w:val="left" w:pos="992"/>
                <w:tab w:val="left" w:pos="7152"/>
              </w:tabs>
              <w:ind w:left="284"/>
              <w:jc w:val="left"/>
              <w:rPr>
                <w:rFonts w:ascii="DINPro-Regular" w:hAnsi="DINPro-Regular"/>
                <w:color w:val="404040"/>
                <w:sz w:val="20"/>
                <w:lang w:val="fr-FR"/>
              </w:rPr>
            </w:pPr>
          </w:p>
          <w:p w14:paraId="0AC75B9B" w14:textId="77777777" w:rsidR="0073212C" w:rsidRDefault="0073212C" w:rsidP="00DB78CD">
            <w:pPr>
              <w:pStyle w:val="Textoindependiente21"/>
              <w:tabs>
                <w:tab w:val="left" w:pos="992"/>
                <w:tab w:val="left" w:pos="7152"/>
              </w:tabs>
              <w:ind w:left="284"/>
              <w:jc w:val="left"/>
              <w:rPr>
                <w:rFonts w:ascii="DINPro-Regular" w:hAnsi="DINPro-Regular"/>
                <w:color w:val="404040"/>
                <w:sz w:val="20"/>
                <w:lang w:val="fr-FR"/>
              </w:rPr>
            </w:pPr>
          </w:p>
          <w:p w14:paraId="63265BB3" w14:textId="04B765C1" w:rsidR="00427028" w:rsidRPr="00621581" w:rsidRDefault="00427028" w:rsidP="00DB78CD">
            <w:pPr>
              <w:pStyle w:val="Textoindependiente21"/>
              <w:tabs>
                <w:tab w:val="left" w:pos="992"/>
                <w:tab w:val="left" w:pos="7152"/>
              </w:tabs>
              <w:ind w:left="284"/>
              <w:jc w:val="left"/>
              <w:rPr>
                <w:rFonts w:ascii="DINPro-Regular" w:hAnsi="DINPro-Regular"/>
                <w:color w:val="404040"/>
                <w:sz w:val="20"/>
                <w:lang w:val="fr-FR"/>
              </w:rPr>
            </w:pPr>
          </w:p>
        </w:tc>
      </w:tr>
    </w:tbl>
    <w:p w14:paraId="476186FC" w14:textId="5FE84F61" w:rsidR="00E97F65" w:rsidRPr="00621581" w:rsidRDefault="00E97F65" w:rsidP="004141F9">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ind w:left="288"/>
        <w:rPr>
          <w:rFonts w:ascii="DINPro-Regular" w:hAnsi="DINPro-Regular"/>
          <w:color w:val="404040"/>
          <w:sz w:val="22"/>
          <w:szCs w:val="22"/>
          <w:lang w:val="fr-FR"/>
        </w:rPr>
      </w:pPr>
    </w:p>
    <w:p w14:paraId="05F67F03" w14:textId="77777777" w:rsidR="00E97F65" w:rsidRPr="00621581" w:rsidRDefault="00E97F65" w:rsidP="004141F9">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ind w:left="288"/>
        <w:rPr>
          <w:rFonts w:ascii="DINPro-Regular" w:hAnsi="DINPro-Regular"/>
          <w:color w:val="404040"/>
          <w:sz w:val="22"/>
          <w:szCs w:val="22"/>
          <w:lang w:val="fr-FR"/>
        </w:rPr>
      </w:pPr>
    </w:p>
    <w:p w14:paraId="64EBC5B6" w14:textId="71EB6F19" w:rsidR="003A248A" w:rsidRPr="00621581" w:rsidRDefault="003A248A" w:rsidP="00DB78CD">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lang w:val="fr-FR"/>
        </w:rPr>
      </w:pPr>
      <w:r w:rsidRPr="00621581">
        <w:rPr>
          <w:rFonts w:ascii="DINPro-Regular" w:hAnsi="DINPro-Regular"/>
          <w:color w:val="404040"/>
          <w:sz w:val="20"/>
          <w:lang w:val="fr-FR"/>
        </w:rPr>
        <w:t>3.</w:t>
      </w:r>
      <w:r w:rsidR="00217BD4" w:rsidRPr="00621581">
        <w:rPr>
          <w:rFonts w:ascii="DINPro-Regular" w:hAnsi="DINPro-Regular"/>
          <w:color w:val="404040"/>
          <w:sz w:val="20"/>
          <w:lang w:val="fr-FR"/>
        </w:rPr>
        <w:t>2</w:t>
      </w:r>
      <w:r w:rsidRPr="00621581">
        <w:rPr>
          <w:rFonts w:ascii="DINPro-Regular" w:hAnsi="DINPro-Regular"/>
          <w:color w:val="404040"/>
          <w:sz w:val="20"/>
          <w:lang w:val="fr-FR"/>
        </w:rPr>
        <w:t xml:space="preserve">. </w:t>
      </w:r>
      <w:r w:rsidR="00764519" w:rsidRPr="00621581">
        <w:rPr>
          <w:rFonts w:ascii="DINPro-Regular" w:hAnsi="DINPro-Regular"/>
          <w:color w:val="404040"/>
          <w:sz w:val="20"/>
          <w:lang w:val="fr-FR"/>
        </w:rPr>
        <w:t>Contexte</w:t>
      </w:r>
      <w:r w:rsidR="00217BD4" w:rsidRPr="00621581">
        <w:rPr>
          <w:rFonts w:ascii="DINPro-Regular" w:hAnsi="DINPro-Regular"/>
          <w:color w:val="404040"/>
          <w:sz w:val="20"/>
          <w:lang w:val="fr-FR"/>
        </w:rPr>
        <w:t xml:space="preserve"> </w:t>
      </w:r>
      <w:r w:rsidR="00764519" w:rsidRPr="00621581">
        <w:rPr>
          <w:rFonts w:ascii="DINPro-Regular" w:hAnsi="DINPro-Regular"/>
          <w:color w:val="404040"/>
          <w:sz w:val="20"/>
          <w:lang w:val="fr-FR"/>
        </w:rPr>
        <w:t>de la politique</w:t>
      </w:r>
      <w:r w:rsidR="00217BD4" w:rsidRPr="00621581">
        <w:rPr>
          <w:rFonts w:ascii="DINPro-Regular" w:hAnsi="DINPro-Regular"/>
          <w:color w:val="404040"/>
          <w:sz w:val="20"/>
          <w:lang w:val="fr-FR"/>
        </w:rPr>
        <w:t xml:space="preserve"> </w:t>
      </w:r>
      <w:r w:rsidR="00764519" w:rsidRPr="00621581">
        <w:rPr>
          <w:rFonts w:ascii="DINPro-Regular" w:hAnsi="DINPro-Regular"/>
          <w:color w:val="404040"/>
          <w:sz w:val="20"/>
          <w:lang w:val="fr-FR"/>
        </w:rPr>
        <w:t>ou du</w:t>
      </w:r>
      <w:r w:rsidR="00217BD4" w:rsidRPr="00621581">
        <w:rPr>
          <w:rFonts w:ascii="DINPro-Regular" w:hAnsi="DINPro-Regular"/>
          <w:color w:val="404040"/>
          <w:sz w:val="20"/>
          <w:lang w:val="fr-FR"/>
        </w:rPr>
        <w:t xml:space="preserve"> projet</w:t>
      </w:r>
    </w:p>
    <w:p w14:paraId="15560851" w14:textId="77777777" w:rsidR="00764519" w:rsidRPr="00621581" w:rsidRDefault="00764519" w:rsidP="00764519">
      <w:pPr>
        <w:ind w:left="284"/>
        <w:rPr>
          <w:rFonts w:ascii="DINPro-Regular" w:eastAsia="Times New Roman" w:hAnsi="DINPro-Regular" w:cs="Arial"/>
          <w:color w:val="7F7F7F"/>
          <w:kern w:val="0"/>
          <w:sz w:val="18"/>
          <w:szCs w:val="30"/>
          <w:lang w:val="fr-FR" w:eastAsia="es-ES_tradnl" w:bidi="ar-SA"/>
        </w:rPr>
      </w:pPr>
      <w:r w:rsidRPr="00621581">
        <w:rPr>
          <w:rFonts w:ascii="DINPro-Regular" w:eastAsia="Times New Roman" w:hAnsi="DINPro-Regular" w:cs="Arial"/>
          <w:color w:val="7F7F7F"/>
          <w:kern w:val="0"/>
          <w:sz w:val="18"/>
          <w:szCs w:val="30"/>
          <w:lang w:val="fr-FR" w:eastAsia="es-ES_tradnl" w:bidi="ar-SA"/>
        </w:rPr>
        <w:t>NOTE. Veuillez présenter les antécédents de la politique, du programme ou du projet, en 400 mots maximum.</w:t>
      </w:r>
    </w:p>
    <w:p w14:paraId="2089C666" w14:textId="1A806C41" w:rsidR="00764519" w:rsidRPr="00621581" w:rsidRDefault="00764519" w:rsidP="00764519">
      <w:pPr>
        <w:ind w:left="284"/>
        <w:rPr>
          <w:rFonts w:ascii="DINPro-Regular" w:eastAsia="Times New Roman" w:hAnsi="DINPro-Regular" w:cs="Arial"/>
          <w:color w:val="7F7F7F"/>
          <w:kern w:val="0"/>
          <w:sz w:val="18"/>
          <w:szCs w:val="30"/>
          <w:lang w:val="fr-FR" w:eastAsia="es-ES_tradnl" w:bidi="ar-SA"/>
        </w:rPr>
      </w:pPr>
      <w:r w:rsidRPr="00621581">
        <w:rPr>
          <w:rFonts w:ascii="DINPro-Regular" w:eastAsia="Times New Roman" w:hAnsi="DINPro-Regular" w:cs="Arial"/>
          <w:color w:val="7F7F7F"/>
          <w:kern w:val="0"/>
          <w:sz w:val="18"/>
          <w:szCs w:val="30"/>
          <w:lang w:val="fr-FR" w:eastAsia="es-ES_tradnl" w:bidi="ar-SA"/>
        </w:rPr>
        <w:t xml:space="preserve">L’explication devra répondre aux questions suivantes : </w:t>
      </w:r>
    </w:p>
    <w:p w14:paraId="1F107AFD" w14:textId="769DFC6D" w:rsidR="00894253" w:rsidRPr="00621581" w:rsidRDefault="00764519" w:rsidP="00764519">
      <w:pPr>
        <w:widowControl w:val="0"/>
        <w:suppressAutoHyphens w:val="0"/>
        <w:autoSpaceDE w:val="0"/>
        <w:autoSpaceDN w:val="0"/>
        <w:adjustRightInd w:val="0"/>
        <w:ind w:left="284"/>
        <w:jc w:val="both"/>
        <w:rPr>
          <w:rFonts w:ascii="DINPro-Regular" w:eastAsia="Times New Roman" w:hAnsi="DINPro-Regular" w:cs="Times"/>
          <w:color w:val="7F7F7F"/>
          <w:kern w:val="0"/>
          <w:sz w:val="16"/>
          <w:szCs w:val="18"/>
          <w:lang w:val="fr-FR" w:eastAsia="es-ES_tradnl" w:bidi="ar-SA"/>
        </w:rPr>
      </w:pPr>
      <w:r w:rsidRPr="00621581">
        <w:rPr>
          <w:rFonts w:ascii="DINPro-Regular" w:eastAsia="Times New Roman" w:hAnsi="DINPro-Regular" w:cs="Symbol"/>
          <w:color w:val="7F7F7F"/>
          <w:kern w:val="0"/>
          <w:sz w:val="16"/>
          <w:szCs w:val="30"/>
          <w:lang w:val="fr-FR" w:eastAsia="es-ES_tradnl" w:bidi="ar-SA"/>
        </w:rPr>
        <w:t xml:space="preserve">- </w:t>
      </w:r>
      <w:r w:rsidR="00894253" w:rsidRPr="00621581">
        <w:rPr>
          <w:rFonts w:ascii="DINPro-Regular" w:eastAsia="Times New Roman" w:hAnsi="DINPro-Regular" w:cs="Symbol"/>
          <w:color w:val="7F7F7F"/>
          <w:kern w:val="0"/>
          <w:sz w:val="16"/>
          <w:szCs w:val="30"/>
          <w:lang w:val="fr-FR" w:eastAsia="es-ES_tradnl" w:bidi="ar-SA"/>
        </w:rPr>
        <w:t xml:space="preserve">Comment se caractérise le cadre général des politiques culturelles locales au sein de la ville ou de la région ? Quelle est le lien entre ce cadre et la politique ou le projet décrit ?  </w:t>
      </w:r>
      <w:r w:rsidRPr="00621581">
        <w:rPr>
          <w:rFonts w:ascii="DINPro-Regular" w:eastAsia="Times New Roman" w:hAnsi="DINPro-Regular" w:cs="Times"/>
          <w:color w:val="7F7F7F"/>
          <w:kern w:val="0"/>
          <w:sz w:val="16"/>
          <w:szCs w:val="18"/>
          <w:lang w:val="fr-FR" w:eastAsia="es-ES_tradnl" w:bidi="ar-SA"/>
        </w:rPr>
        <w:t xml:space="preserve"> </w:t>
      </w:r>
    </w:p>
    <w:p w14:paraId="608CE8A8" w14:textId="62471E81" w:rsidR="00764519" w:rsidRPr="00621581" w:rsidRDefault="00894253" w:rsidP="00764519">
      <w:pPr>
        <w:widowControl w:val="0"/>
        <w:suppressAutoHyphens w:val="0"/>
        <w:autoSpaceDE w:val="0"/>
        <w:autoSpaceDN w:val="0"/>
        <w:adjustRightInd w:val="0"/>
        <w:ind w:left="284"/>
        <w:jc w:val="both"/>
        <w:rPr>
          <w:rFonts w:ascii="DINPro-Regular" w:eastAsia="Times New Roman" w:hAnsi="DINPro-Regular" w:cs="Arial"/>
          <w:color w:val="7F7F7F"/>
          <w:kern w:val="0"/>
          <w:sz w:val="16"/>
          <w:szCs w:val="30"/>
          <w:lang w:val="fr-FR" w:eastAsia="es-ES_tradnl" w:bidi="ar-SA"/>
        </w:rPr>
      </w:pPr>
      <w:r w:rsidRPr="00621581">
        <w:rPr>
          <w:rFonts w:ascii="DINPro-Regular" w:eastAsia="Times New Roman" w:hAnsi="DINPro-Regular" w:cs="Times"/>
          <w:color w:val="7F7F7F"/>
          <w:kern w:val="0"/>
          <w:sz w:val="16"/>
          <w:szCs w:val="18"/>
          <w:lang w:val="fr-FR" w:eastAsia="es-ES_tradnl" w:bidi="ar-SA"/>
        </w:rPr>
        <w:t xml:space="preserve">- </w:t>
      </w:r>
      <w:r w:rsidR="00764519" w:rsidRPr="00621581">
        <w:rPr>
          <w:rFonts w:ascii="DINPro-Regular" w:eastAsia="Times New Roman" w:hAnsi="DINPro-Regular" w:cs="Arial"/>
          <w:color w:val="7F7F7F"/>
          <w:kern w:val="0"/>
          <w:sz w:val="16"/>
          <w:szCs w:val="30"/>
          <w:lang w:val="fr-FR" w:eastAsia="es-ES_tradnl" w:bidi="ar-SA"/>
        </w:rPr>
        <w:t>Qui a lancé le projet ? Pourquoi ?</w:t>
      </w:r>
    </w:p>
    <w:p w14:paraId="18C65850" w14:textId="77777777" w:rsidR="00764519" w:rsidRPr="00621581" w:rsidRDefault="00764519" w:rsidP="00764519">
      <w:pPr>
        <w:widowControl w:val="0"/>
        <w:suppressAutoHyphens w:val="0"/>
        <w:autoSpaceDE w:val="0"/>
        <w:autoSpaceDN w:val="0"/>
        <w:adjustRightInd w:val="0"/>
        <w:ind w:left="284"/>
        <w:jc w:val="both"/>
        <w:rPr>
          <w:rFonts w:ascii="DINPro-Regular" w:eastAsia="Times New Roman" w:hAnsi="DINPro-Regular" w:cs="Arial"/>
          <w:color w:val="7F7F7F"/>
          <w:kern w:val="0"/>
          <w:sz w:val="16"/>
          <w:szCs w:val="30"/>
          <w:lang w:val="fr-FR" w:eastAsia="es-ES_tradnl" w:bidi="ar-SA"/>
        </w:rPr>
      </w:pPr>
      <w:r w:rsidRPr="00621581">
        <w:rPr>
          <w:rFonts w:ascii="DINPro-Regular" w:eastAsia="Times New Roman" w:hAnsi="DINPro-Regular" w:cs="Symbol"/>
          <w:color w:val="7F7F7F"/>
          <w:kern w:val="0"/>
          <w:sz w:val="16"/>
          <w:szCs w:val="30"/>
          <w:lang w:val="fr-FR" w:eastAsia="es-ES_tradnl" w:bidi="ar-SA"/>
        </w:rPr>
        <w:t xml:space="preserve">-  </w:t>
      </w:r>
      <w:r w:rsidRPr="00621581">
        <w:rPr>
          <w:rFonts w:ascii="DINPro-Regular" w:eastAsia="Times New Roman" w:hAnsi="DINPro-Regular" w:cs="Arial"/>
          <w:color w:val="7F7F7F"/>
          <w:kern w:val="0"/>
          <w:sz w:val="16"/>
          <w:szCs w:val="30"/>
          <w:lang w:val="fr-FR" w:eastAsia="es-ES_tradnl" w:bidi="ar-SA"/>
        </w:rPr>
        <w:t>Quels sont les besoins, les problèmes ou les lacunes qu’il vise à résoudre ?</w:t>
      </w:r>
    </w:p>
    <w:p w14:paraId="7DBEA1E7" w14:textId="4A891326" w:rsidR="00764519" w:rsidRPr="00621581" w:rsidRDefault="00894253" w:rsidP="0073212C">
      <w:pPr>
        <w:pStyle w:val="Punts"/>
        <w:spacing w:after="240"/>
        <w:ind w:left="0"/>
        <w:rPr>
          <w:rFonts w:ascii="DINPro-Regular" w:hAnsi="DINPro-Regular"/>
          <w:lang w:val="fr-FR" w:eastAsia="es-ES_tradnl" w:bidi="ar-SA"/>
        </w:rPr>
      </w:pPr>
      <w:r w:rsidRPr="00621581">
        <w:rPr>
          <w:rFonts w:ascii="DINPro-Regular" w:eastAsia="Times New Roman" w:hAnsi="DINPro-Regular" w:cs="Symbol"/>
          <w:color w:val="7F7F7F"/>
          <w:kern w:val="0"/>
          <w:sz w:val="16"/>
          <w:szCs w:val="30"/>
          <w:lang w:val="fr-FR" w:eastAsia="es-ES_tradnl" w:bidi="ar-SA"/>
        </w:rPr>
        <w:t xml:space="preserve">      </w:t>
      </w:r>
      <w:r w:rsidR="00764519" w:rsidRPr="00621581">
        <w:rPr>
          <w:rFonts w:ascii="DINPro-Regular" w:eastAsia="Times New Roman" w:hAnsi="DINPro-Regular" w:cs="Symbol"/>
          <w:color w:val="7F7F7F"/>
          <w:kern w:val="0"/>
          <w:sz w:val="16"/>
          <w:szCs w:val="30"/>
          <w:lang w:val="fr-FR" w:eastAsia="es-ES_tradnl" w:bidi="ar-SA"/>
        </w:rPr>
        <w:t xml:space="preserve">-  </w:t>
      </w:r>
      <w:r w:rsidR="00764519" w:rsidRPr="00621581">
        <w:rPr>
          <w:rFonts w:ascii="DINPro-Regular" w:eastAsia="Times New Roman" w:hAnsi="DINPro-Regular" w:cs="Arial"/>
          <w:color w:val="7F7F7F"/>
          <w:kern w:val="0"/>
          <w:sz w:val="16"/>
          <w:szCs w:val="30"/>
          <w:lang w:val="fr-FR" w:eastAsia="es-ES_tradnl" w:bidi="ar-SA"/>
        </w:rPr>
        <w:t>Quel est le degré de cohérence du programme ou du projet avec les politiques de développement de votre ville ?</w:t>
      </w:r>
    </w:p>
    <w:tbl>
      <w:tblPr>
        <w:tblW w:w="9165" w:type="dxa"/>
        <w:tblInd w:w="285"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165"/>
      </w:tblGrid>
      <w:tr w:rsidR="003A248A" w:rsidRPr="00621581" w14:paraId="6C8AA9CB" w14:textId="77777777" w:rsidTr="00B76350">
        <w:trPr>
          <w:trHeight w:val="310"/>
        </w:trPr>
        <w:tc>
          <w:tcPr>
            <w:tcW w:w="9165" w:type="dxa"/>
            <w:shd w:val="pct5" w:color="auto" w:fill="auto"/>
            <w:vAlign w:val="center"/>
          </w:tcPr>
          <w:p w14:paraId="08A5EBF0" w14:textId="46C0FFAD" w:rsidR="00E97F65" w:rsidRDefault="00E97F65" w:rsidP="00E97F65">
            <w:pPr>
              <w:pStyle w:val="Textoindependiente21"/>
              <w:tabs>
                <w:tab w:val="left" w:pos="992"/>
                <w:tab w:val="left" w:pos="7152"/>
              </w:tabs>
              <w:jc w:val="left"/>
              <w:rPr>
                <w:rFonts w:ascii="DINPro-Regular" w:hAnsi="DINPro-Regular"/>
                <w:color w:val="404040"/>
                <w:sz w:val="20"/>
                <w:lang w:val="fr-FR"/>
              </w:rPr>
            </w:pPr>
          </w:p>
          <w:p w14:paraId="751D75AC" w14:textId="063841EC" w:rsidR="0073212C" w:rsidRDefault="0073212C" w:rsidP="00E97F65">
            <w:pPr>
              <w:pStyle w:val="Textoindependiente21"/>
              <w:tabs>
                <w:tab w:val="left" w:pos="992"/>
                <w:tab w:val="left" w:pos="7152"/>
              </w:tabs>
              <w:jc w:val="left"/>
              <w:rPr>
                <w:rFonts w:ascii="DINPro-Regular" w:hAnsi="DINPro-Regular"/>
                <w:color w:val="404040"/>
                <w:sz w:val="20"/>
                <w:lang w:val="fr-FR"/>
              </w:rPr>
            </w:pPr>
          </w:p>
          <w:p w14:paraId="3745A6B8" w14:textId="0619AC3A" w:rsidR="0073212C" w:rsidRDefault="0073212C" w:rsidP="00E97F65">
            <w:pPr>
              <w:pStyle w:val="Textoindependiente21"/>
              <w:tabs>
                <w:tab w:val="left" w:pos="992"/>
                <w:tab w:val="left" w:pos="7152"/>
              </w:tabs>
              <w:jc w:val="left"/>
              <w:rPr>
                <w:rFonts w:ascii="DINPro-Regular" w:hAnsi="DINPro-Regular"/>
                <w:color w:val="404040"/>
                <w:sz w:val="20"/>
                <w:lang w:val="fr-FR"/>
              </w:rPr>
            </w:pPr>
          </w:p>
          <w:p w14:paraId="21F0D635" w14:textId="2F567E61" w:rsidR="0073212C" w:rsidRDefault="0073212C" w:rsidP="00E97F65">
            <w:pPr>
              <w:pStyle w:val="Textoindependiente21"/>
              <w:tabs>
                <w:tab w:val="left" w:pos="992"/>
                <w:tab w:val="left" w:pos="7152"/>
              </w:tabs>
              <w:jc w:val="left"/>
              <w:rPr>
                <w:rFonts w:ascii="DINPro-Regular" w:hAnsi="DINPro-Regular"/>
                <w:color w:val="404040"/>
                <w:sz w:val="20"/>
                <w:lang w:val="fr-FR"/>
              </w:rPr>
            </w:pPr>
          </w:p>
          <w:p w14:paraId="243B21E3" w14:textId="0B8FC25B" w:rsidR="0073212C" w:rsidRDefault="0073212C" w:rsidP="00E97F65">
            <w:pPr>
              <w:pStyle w:val="Textoindependiente21"/>
              <w:tabs>
                <w:tab w:val="left" w:pos="992"/>
                <w:tab w:val="left" w:pos="7152"/>
              </w:tabs>
              <w:jc w:val="left"/>
              <w:rPr>
                <w:rFonts w:ascii="DINPro-Regular" w:hAnsi="DINPro-Regular"/>
                <w:color w:val="404040"/>
                <w:sz w:val="20"/>
                <w:lang w:val="fr-FR"/>
              </w:rPr>
            </w:pPr>
          </w:p>
          <w:p w14:paraId="251FDC13" w14:textId="77777777" w:rsidR="0073212C" w:rsidRPr="00621581" w:rsidRDefault="0073212C" w:rsidP="00E97F65">
            <w:pPr>
              <w:pStyle w:val="Textoindependiente21"/>
              <w:tabs>
                <w:tab w:val="left" w:pos="992"/>
                <w:tab w:val="left" w:pos="7152"/>
              </w:tabs>
              <w:jc w:val="left"/>
              <w:rPr>
                <w:rFonts w:ascii="DINPro-Regular" w:hAnsi="DINPro-Regular"/>
                <w:color w:val="404040"/>
                <w:sz w:val="20"/>
                <w:lang w:val="fr-FR"/>
              </w:rPr>
            </w:pPr>
          </w:p>
          <w:p w14:paraId="3070A585" w14:textId="77777777" w:rsidR="00CA40C7" w:rsidRPr="00621581" w:rsidRDefault="00CA40C7" w:rsidP="00DB78CD">
            <w:pPr>
              <w:pStyle w:val="Textoindependiente21"/>
              <w:tabs>
                <w:tab w:val="left" w:pos="992"/>
                <w:tab w:val="left" w:pos="7152"/>
              </w:tabs>
              <w:ind w:left="284"/>
              <w:jc w:val="left"/>
              <w:rPr>
                <w:rFonts w:ascii="DINPro-Regular" w:hAnsi="DINPro-Regular"/>
                <w:color w:val="404040"/>
                <w:sz w:val="20"/>
                <w:lang w:val="fr-FR"/>
              </w:rPr>
            </w:pPr>
          </w:p>
        </w:tc>
      </w:tr>
    </w:tbl>
    <w:p w14:paraId="6EB52818" w14:textId="2D4B5189" w:rsidR="004141F9" w:rsidRPr="00621581" w:rsidRDefault="004141F9" w:rsidP="004141F9">
      <w:pPr>
        <w:pStyle w:val="Textoindependiente21"/>
        <w:ind w:left="288"/>
        <w:jc w:val="left"/>
        <w:rPr>
          <w:rFonts w:ascii="DINPro-Regular" w:hAnsi="DINPro-Regular"/>
          <w:color w:val="404040"/>
          <w:szCs w:val="22"/>
          <w:lang w:val="fr-FR"/>
        </w:rPr>
      </w:pPr>
    </w:p>
    <w:p w14:paraId="4BD7887F" w14:textId="34BC60DD" w:rsidR="00E97F65" w:rsidRPr="00621581" w:rsidRDefault="00E97F65" w:rsidP="004141F9">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ind w:left="288"/>
        <w:jc w:val="both"/>
        <w:rPr>
          <w:rFonts w:ascii="DINPro-Regular" w:hAnsi="DINPro-Regular"/>
          <w:color w:val="404040"/>
          <w:sz w:val="22"/>
          <w:szCs w:val="22"/>
          <w:lang w:val="fr-FR"/>
        </w:rPr>
      </w:pPr>
    </w:p>
    <w:p w14:paraId="17E7A9C6" w14:textId="0AE5E7D5" w:rsidR="003A248A" w:rsidRPr="00621581" w:rsidRDefault="003F123B" w:rsidP="0042702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360"/>
        <w:jc w:val="both"/>
        <w:rPr>
          <w:rFonts w:ascii="DINPro-Regular" w:hAnsi="DINPro-Regular"/>
          <w:color w:val="404040"/>
          <w:sz w:val="20"/>
          <w:lang w:val="fr-FR"/>
        </w:rPr>
      </w:pPr>
      <w:r>
        <w:rPr>
          <w:rFonts w:ascii="DINPro-Regular" w:hAnsi="DINPro-Regular"/>
          <w:color w:val="404040"/>
          <w:sz w:val="20"/>
          <w:lang w:val="fr-FR"/>
        </w:rPr>
        <w:br/>
      </w:r>
      <w:r>
        <w:rPr>
          <w:rFonts w:ascii="DINPro-Regular" w:hAnsi="DINPro-Regular"/>
          <w:color w:val="404040"/>
          <w:sz w:val="20"/>
          <w:lang w:val="fr-FR"/>
        </w:rPr>
        <w:br/>
      </w:r>
      <w:r w:rsidR="003A248A" w:rsidRPr="00621581">
        <w:rPr>
          <w:rFonts w:ascii="DINPro-Regular" w:hAnsi="DINPro-Regular"/>
          <w:color w:val="404040"/>
          <w:sz w:val="20"/>
          <w:lang w:val="fr-FR"/>
        </w:rPr>
        <w:t>3.</w:t>
      </w:r>
      <w:r w:rsidR="00217BD4" w:rsidRPr="00621581">
        <w:rPr>
          <w:rFonts w:ascii="DINPro-Regular" w:hAnsi="DINPro-Regular"/>
          <w:color w:val="404040"/>
          <w:sz w:val="20"/>
          <w:lang w:val="fr-FR"/>
        </w:rPr>
        <w:t>3</w:t>
      </w:r>
      <w:r w:rsidR="003A248A" w:rsidRPr="00621581">
        <w:rPr>
          <w:rFonts w:ascii="DINPro-Regular" w:hAnsi="DINPro-Regular"/>
          <w:color w:val="404040"/>
          <w:sz w:val="20"/>
          <w:lang w:val="fr-FR"/>
        </w:rPr>
        <w:t xml:space="preserve">. </w:t>
      </w:r>
      <w:r w:rsidR="00894253" w:rsidRPr="00621581">
        <w:rPr>
          <w:rFonts w:ascii="DINPro-Regular" w:eastAsia="Times New Roman" w:hAnsi="DINPro-Regular" w:cs="Times"/>
          <w:bCs/>
          <w:color w:val="404040"/>
          <w:kern w:val="0"/>
          <w:sz w:val="20"/>
          <w:szCs w:val="30"/>
          <w:lang w:val="fr-FR" w:eastAsia="es-ES_tradnl" w:bidi="ar-SA"/>
        </w:rPr>
        <w:t>La relation de la politique, du programme ou du projet avec</w:t>
      </w:r>
      <w:r w:rsidR="00BC7B19" w:rsidRPr="00621581">
        <w:rPr>
          <w:rFonts w:ascii="DINPro-Regular" w:eastAsia="Times New Roman" w:hAnsi="DINPro-Regular" w:cs="Times"/>
          <w:bCs/>
          <w:color w:val="404040"/>
          <w:kern w:val="0"/>
          <w:sz w:val="20"/>
          <w:szCs w:val="30"/>
          <w:lang w:val="fr-FR" w:eastAsia="es-ES_tradnl" w:bidi="ar-SA"/>
        </w:rPr>
        <w:t xml:space="preserve"> les documents de CGLU</w:t>
      </w:r>
      <w:r w:rsidR="00894253" w:rsidRPr="00621581">
        <w:rPr>
          <w:rFonts w:ascii="DINPro-Regular" w:eastAsia="Times New Roman" w:hAnsi="DINPro-Regular" w:cs="Times"/>
          <w:bCs/>
          <w:color w:val="404040"/>
          <w:kern w:val="0"/>
          <w:sz w:val="20"/>
          <w:szCs w:val="30"/>
          <w:lang w:val="fr-FR" w:eastAsia="es-ES_tradnl" w:bidi="ar-SA"/>
        </w:rPr>
        <w:t xml:space="preserve"> </w:t>
      </w:r>
      <w:r w:rsidR="00BC7B19" w:rsidRPr="00621581">
        <w:rPr>
          <w:rFonts w:ascii="DINPro-Regular" w:eastAsia="Times New Roman" w:hAnsi="DINPro-Regular" w:cs="Times"/>
          <w:bCs/>
          <w:color w:val="404040"/>
          <w:kern w:val="0"/>
          <w:sz w:val="20"/>
          <w:szCs w:val="30"/>
          <w:lang w:val="fr-FR" w:eastAsia="es-ES_tradnl" w:bidi="ar-SA"/>
        </w:rPr>
        <w:t>relatifs à la culture</w:t>
      </w:r>
    </w:p>
    <w:p w14:paraId="0A23E1F2" w14:textId="2CED9E14" w:rsidR="00BC7B19" w:rsidRPr="00621581" w:rsidRDefault="003A248A" w:rsidP="0073212C">
      <w:pPr>
        <w:spacing w:after="240"/>
        <w:ind w:left="360"/>
        <w:rPr>
          <w:rFonts w:ascii="DINPro-Regular" w:eastAsia="Times New Roman" w:hAnsi="DINPro-Regular" w:cs="Arial"/>
          <w:color w:val="7F7F7F"/>
          <w:kern w:val="0"/>
          <w:sz w:val="18"/>
          <w:szCs w:val="30"/>
          <w:lang w:val="fr-FR" w:eastAsia="es-ES_tradnl" w:bidi="ar-SA"/>
        </w:rPr>
      </w:pPr>
      <w:r w:rsidRPr="00621581">
        <w:rPr>
          <w:rFonts w:ascii="DINPro-Regular" w:eastAsia="Times New Roman" w:hAnsi="DINPro-Regular" w:cs="Arial"/>
          <w:color w:val="7F7F7F"/>
          <w:kern w:val="0"/>
          <w:sz w:val="18"/>
          <w:szCs w:val="30"/>
          <w:lang w:val="fr-FR" w:eastAsia="es-ES_tradnl" w:bidi="ar-SA"/>
        </w:rPr>
        <w:t xml:space="preserve">NOTE. </w:t>
      </w:r>
      <w:r w:rsidR="00894253" w:rsidRPr="00621581">
        <w:rPr>
          <w:rFonts w:ascii="DINPro-Regular" w:eastAsia="Times New Roman" w:hAnsi="DINPro-Regular" w:cs="Arial"/>
          <w:color w:val="7F7F7F"/>
          <w:kern w:val="0"/>
          <w:sz w:val="18"/>
          <w:szCs w:val="30"/>
          <w:lang w:val="fr-FR" w:eastAsia="es-ES_tradnl" w:bidi="ar-SA"/>
        </w:rPr>
        <w:t>Veuillez, d’une part, mettre en é</w:t>
      </w:r>
      <w:r w:rsidRPr="00621581">
        <w:rPr>
          <w:rFonts w:ascii="DINPro-Regular" w:eastAsia="Times New Roman" w:hAnsi="DINPro-Regular" w:cs="Arial"/>
          <w:color w:val="7F7F7F"/>
          <w:kern w:val="0"/>
          <w:sz w:val="18"/>
          <w:szCs w:val="30"/>
          <w:lang w:val="fr-FR" w:eastAsia="es-ES_tradnl" w:bidi="ar-SA"/>
        </w:rPr>
        <w:t xml:space="preserve">vidence </w:t>
      </w:r>
      <w:r w:rsidR="00894253" w:rsidRPr="00621581">
        <w:rPr>
          <w:rFonts w:ascii="DINPro-Regular" w:eastAsia="Times New Roman" w:hAnsi="DINPro-Regular" w:cs="Arial"/>
          <w:color w:val="7F7F7F"/>
          <w:kern w:val="0"/>
          <w:sz w:val="18"/>
          <w:szCs w:val="30"/>
          <w:lang w:val="fr-FR" w:eastAsia="es-ES_tradnl" w:bidi="ar-SA"/>
        </w:rPr>
        <w:t>la</w:t>
      </w:r>
      <w:r w:rsidRPr="00621581">
        <w:rPr>
          <w:rFonts w:ascii="DINPro-Regular" w:eastAsia="Times New Roman" w:hAnsi="DINPro-Regular" w:cs="Arial"/>
          <w:color w:val="7F7F7F"/>
          <w:kern w:val="0"/>
          <w:sz w:val="18"/>
          <w:szCs w:val="30"/>
          <w:lang w:val="fr-FR" w:eastAsia="es-ES_tradnl" w:bidi="ar-SA"/>
        </w:rPr>
        <w:t xml:space="preserve"> relation </w:t>
      </w:r>
      <w:r w:rsidR="00894253" w:rsidRPr="00621581">
        <w:rPr>
          <w:rFonts w:ascii="DINPro-Regular" w:eastAsia="Times New Roman" w:hAnsi="DINPro-Regular" w:cs="Arial"/>
          <w:color w:val="7F7F7F"/>
          <w:kern w:val="0"/>
          <w:sz w:val="18"/>
          <w:szCs w:val="30"/>
          <w:lang w:val="fr-FR" w:eastAsia="es-ES_tradnl" w:bidi="ar-SA"/>
        </w:rPr>
        <w:t>qui existe entre</w:t>
      </w:r>
      <w:r w:rsidRPr="00621581">
        <w:rPr>
          <w:rFonts w:ascii="DINPro-Regular" w:eastAsia="Times New Roman" w:hAnsi="DINPro-Regular" w:cs="Arial"/>
          <w:color w:val="7F7F7F"/>
          <w:kern w:val="0"/>
          <w:sz w:val="18"/>
          <w:szCs w:val="30"/>
          <w:lang w:val="fr-FR" w:eastAsia="es-ES_tradnl" w:bidi="ar-SA"/>
        </w:rPr>
        <w:t xml:space="preserve"> </w:t>
      </w:r>
      <w:r w:rsidR="00894253" w:rsidRPr="00621581">
        <w:rPr>
          <w:rFonts w:ascii="DINPro-Regular" w:eastAsia="Times New Roman" w:hAnsi="DINPro-Regular" w:cs="Arial"/>
          <w:color w:val="7F7F7F"/>
          <w:kern w:val="0"/>
          <w:sz w:val="18"/>
          <w:szCs w:val="30"/>
          <w:lang w:val="fr-FR" w:eastAsia="es-ES_tradnl" w:bidi="ar-SA"/>
        </w:rPr>
        <w:t>l</w:t>
      </w:r>
      <w:r w:rsidRPr="00621581">
        <w:rPr>
          <w:rFonts w:ascii="DINPro-Regular" w:eastAsia="Times New Roman" w:hAnsi="DINPro-Regular" w:cs="Arial"/>
          <w:color w:val="7F7F7F"/>
          <w:kern w:val="0"/>
          <w:sz w:val="18"/>
          <w:szCs w:val="30"/>
          <w:lang w:val="fr-FR" w:eastAsia="es-ES_tradnl" w:bidi="ar-SA"/>
        </w:rPr>
        <w:t xml:space="preserve">e projet </w:t>
      </w:r>
      <w:r w:rsidR="00894253" w:rsidRPr="00621581">
        <w:rPr>
          <w:rFonts w:ascii="DINPro-Regular" w:eastAsia="Times New Roman" w:hAnsi="DINPro-Regular" w:cs="Arial"/>
          <w:color w:val="7F7F7F"/>
          <w:kern w:val="0"/>
          <w:sz w:val="18"/>
          <w:szCs w:val="30"/>
          <w:lang w:val="fr-FR" w:eastAsia="es-ES_tradnl" w:bidi="ar-SA"/>
        </w:rPr>
        <w:t>et l’</w:t>
      </w:r>
      <w:r w:rsidRPr="00621581">
        <w:rPr>
          <w:rFonts w:ascii="DINPro-Regular" w:eastAsia="Times New Roman" w:hAnsi="DINPro-Regular" w:cs="Arial"/>
          <w:color w:val="7F7F7F"/>
          <w:kern w:val="0"/>
          <w:sz w:val="18"/>
          <w:szCs w:val="30"/>
          <w:lang w:val="fr-FR" w:eastAsia="es-ES_tradnl" w:bidi="ar-SA"/>
        </w:rPr>
        <w:t>Agenda 21 for culture (</w:t>
      </w:r>
      <w:hyperlink r:id="rId11" w:history="1">
        <w:r w:rsidR="00BC7B19" w:rsidRPr="0073212C">
          <w:rPr>
            <w:rStyle w:val="Lienhypertexte"/>
            <w:rFonts w:ascii="DINPro-Regular" w:eastAsia="Times New Roman" w:hAnsi="DINPro-Regular" w:cs="Arial"/>
            <w:color w:val="2E74B5"/>
            <w:kern w:val="0"/>
            <w:sz w:val="18"/>
            <w:szCs w:val="30"/>
            <w:lang w:val="fr-FR" w:eastAsia="es-ES_tradnl" w:bidi="ar-SA"/>
          </w:rPr>
          <w:t>http://award.agenda21culture.net/documents/agenda-21-for-culture</w:t>
        </w:r>
      </w:hyperlink>
      <w:r w:rsidRPr="00621581">
        <w:rPr>
          <w:rFonts w:ascii="DINPro-Regular" w:eastAsia="Times New Roman" w:hAnsi="DINPro-Regular" w:cs="Arial"/>
          <w:color w:val="7F7F7F"/>
          <w:kern w:val="0"/>
          <w:sz w:val="18"/>
          <w:szCs w:val="30"/>
          <w:lang w:val="fr-FR" w:eastAsia="es-ES_tradnl" w:bidi="ar-SA"/>
        </w:rPr>
        <w:t>)</w:t>
      </w:r>
      <w:r w:rsidR="00217BD4" w:rsidRPr="00621581">
        <w:rPr>
          <w:rFonts w:ascii="DINPro-Regular" w:eastAsia="Times New Roman" w:hAnsi="DINPro-Regular" w:cs="Arial"/>
          <w:color w:val="7F7F7F"/>
          <w:kern w:val="0"/>
          <w:sz w:val="18"/>
          <w:szCs w:val="30"/>
          <w:lang w:val="fr-FR" w:eastAsia="es-ES_tradnl" w:bidi="ar-SA"/>
        </w:rPr>
        <w:t>,</w:t>
      </w:r>
      <w:r w:rsidR="00BC7B19" w:rsidRPr="00621581">
        <w:rPr>
          <w:rFonts w:ascii="DINPro-Regular" w:eastAsia="Times New Roman" w:hAnsi="DINPro-Regular" w:cs="Arial"/>
          <w:color w:val="7F7F7F"/>
          <w:kern w:val="0"/>
          <w:sz w:val="18"/>
          <w:szCs w:val="30"/>
          <w:lang w:val="fr-FR" w:eastAsia="es-ES_tradnl" w:bidi="ar-SA"/>
        </w:rPr>
        <w:t xml:space="preserve"> et en particulier avec le guide pratique Culture 21 Actions (</w:t>
      </w:r>
      <w:hyperlink r:id="rId12" w:history="1">
        <w:r w:rsidR="00BC7B19" w:rsidRPr="0073212C">
          <w:rPr>
            <w:rStyle w:val="Lienhypertexte"/>
            <w:rFonts w:ascii="DINPro-Regular" w:eastAsia="Times New Roman" w:hAnsi="DINPro-Regular" w:cs="Arial"/>
            <w:color w:val="2E74B5"/>
            <w:kern w:val="0"/>
            <w:sz w:val="18"/>
            <w:szCs w:val="30"/>
            <w:lang w:val="fr-FR" w:eastAsia="es-ES_tradnl" w:bidi="ar-SA"/>
          </w:rPr>
          <w:t>http://award.agenda21culture.net/documents/culture-21-actions</w:t>
        </w:r>
      </w:hyperlink>
      <w:r w:rsidR="00BC7B19" w:rsidRPr="00621581">
        <w:rPr>
          <w:rFonts w:ascii="DINPro-Regular" w:eastAsia="Times New Roman" w:hAnsi="DINPro-Regular" w:cs="Arial"/>
          <w:color w:val="7F7F7F"/>
          <w:kern w:val="0"/>
          <w:sz w:val="18"/>
          <w:szCs w:val="30"/>
          <w:lang w:val="fr-FR" w:eastAsia="es-ES_tradnl" w:bidi="ar-SA"/>
        </w:rPr>
        <w:t>). Veuillez la décrire avec précision, en 200 mots maximum.</w:t>
      </w:r>
    </w:p>
    <w:tbl>
      <w:tblPr>
        <w:tblW w:w="9165" w:type="dxa"/>
        <w:tblInd w:w="285"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165"/>
      </w:tblGrid>
      <w:tr w:rsidR="00BC7B19" w:rsidRPr="00621581" w14:paraId="269C417B" w14:textId="77777777" w:rsidTr="00B44490">
        <w:trPr>
          <w:trHeight w:val="310"/>
        </w:trPr>
        <w:tc>
          <w:tcPr>
            <w:tcW w:w="9165" w:type="dxa"/>
            <w:shd w:val="pct5" w:color="auto" w:fill="auto"/>
            <w:vAlign w:val="center"/>
          </w:tcPr>
          <w:p w14:paraId="7ACC85B9" w14:textId="77777777" w:rsidR="00BC7B19" w:rsidRPr="00621581" w:rsidRDefault="00BC7B19" w:rsidP="0073212C">
            <w:pPr>
              <w:pStyle w:val="Textoindependiente21"/>
              <w:tabs>
                <w:tab w:val="left" w:pos="992"/>
                <w:tab w:val="left" w:pos="7152"/>
              </w:tabs>
              <w:ind w:left="709"/>
              <w:jc w:val="left"/>
              <w:rPr>
                <w:rFonts w:ascii="DINPro-Regular" w:hAnsi="DINPro-Regular"/>
                <w:color w:val="404040"/>
                <w:sz w:val="20"/>
                <w:lang w:val="fr-FR"/>
              </w:rPr>
            </w:pPr>
          </w:p>
          <w:p w14:paraId="3F766BFD" w14:textId="77777777" w:rsidR="00BC7B19" w:rsidRDefault="00BC7B19" w:rsidP="0073212C">
            <w:pPr>
              <w:pStyle w:val="Textoindependiente21"/>
              <w:tabs>
                <w:tab w:val="left" w:pos="992"/>
                <w:tab w:val="left" w:pos="7152"/>
              </w:tabs>
              <w:ind w:left="619"/>
              <w:jc w:val="left"/>
              <w:rPr>
                <w:rFonts w:ascii="DINPro-Regular" w:hAnsi="DINPro-Regular"/>
                <w:color w:val="404040"/>
                <w:sz w:val="20"/>
                <w:lang w:val="fr-FR"/>
              </w:rPr>
            </w:pPr>
          </w:p>
          <w:p w14:paraId="192CAC74" w14:textId="77777777" w:rsidR="0073212C" w:rsidRDefault="0073212C" w:rsidP="0073212C">
            <w:pPr>
              <w:pStyle w:val="Textoindependiente21"/>
              <w:tabs>
                <w:tab w:val="left" w:pos="992"/>
                <w:tab w:val="left" w:pos="7152"/>
              </w:tabs>
              <w:ind w:left="619"/>
              <w:jc w:val="left"/>
              <w:rPr>
                <w:rFonts w:ascii="DINPro-Regular" w:hAnsi="DINPro-Regular"/>
                <w:color w:val="404040"/>
                <w:sz w:val="20"/>
                <w:lang w:val="fr-FR"/>
              </w:rPr>
            </w:pPr>
          </w:p>
          <w:p w14:paraId="01C5EEFA" w14:textId="77777777" w:rsidR="0073212C" w:rsidRDefault="0073212C" w:rsidP="0073212C">
            <w:pPr>
              <w:pStyle w:val="Textoindependiente21"/>
              <w:tabs>
                <w:tab w:val="left" w:pos="992"/>
                <w:tab w:val="left" w:pos="7152"/>
              </w:tabs>
              <w:ind w:left="619"/>
              <w:jc w:val="left"/>
              <w:rPr>
                <w:rFonts w:ascii="DINPro-Regular" w:hAnsi="DINPro-Regular"/>
                <w:color w:val="404040"/>
                <w:sz w:val="20"/>
                <w:lang w:val="fr-FR"/>
              </w:rPr>
            </w:pPr>
          </w:p>
          <w:p w14:paraId="04A00151" w14:textId="77777777" w:rsidR="0073212C" w:rsidRDefault="0073212C" w:rsidP="0073212C">
            <w:pPr>
              <w:pStyle w:val="Textoindependiente21"/>
              <w:tabs>
                <w:tab w:val="left" w:pos="992"/>
                <w:tab w:val="left" w:pos="7152"/>
              </w:tabs>
              <w:ind w:left="619"/>
              <w:jc w:val="left"/>
              <w:rPr>
                <w:rFonts w:ascii="DINPro-Regular" w:hAnsi="DINPro-Regular"/>
                <w:color w:val="404040"/>
                <w:sz w:val="20"/>
                <w:lang w:val="fr-FR"/>
              </w:rPr>
            </w:pPr>
          </w:p>
          <w:p w14:paraId="13330039" w14:textId="216D9954" w:rsidR="0073212C" w:rsidRPr="00621581" w:rsidRDefault="0073212C" w:rsidP="0073212C">
            <w:pPr>
              <w:pStyle w:val="Textoindependiente21"/>
              <w:tabs>
                <w:tab w:val="left" w:pos="992"/>
                <w:tab w:val="left" w:pos="7152"/>
              </w:tabs>
              <w:ind w:left="619"/>
              <w:jc w:val="left"/>
              <w:rPr>
                <w:rFonts w:ascii="DINPro-Regular" w:hAnsi="DINPro-Regular"/>
                <w:color w:val="404040"/>
                <w:sz w:val="20"/>
                <w:lang w:val="fr-FR"/>
              </w:rPr>
            </w:pPr>
          </w:p>
        </w:tc>
      </w:tr>
    </w:tbl>
    <w:p w14:paraId="449545F7" w14:textId="42E4B1C2" w:rsidR="00BC7B19" w:rsidRPr="00621581" w:rsidRDefault="0073212C" w:rsidP="0073212C">
      <w:pPr>
        <w:pStyle w:val="Punts"/>
        <w:ind w:left="360"/>
        <w:rPr>
          <w:rFonts w:ascii="DINPro-Regular" w:hAnsi="DINPro-Regular"/>
          <w:lang w:val="fr-FR" w:eastAsia="es-ES_tradnl" w:bidi="ar-SA"/>
        </w:rPr>
      </w:pPr>
      <w:r>
        <w:rPr>
          <w:rFonts w:ascii="DINPro-Regular" w:hAnsi="DINPro-Regular"/>
          <w:lang w:val="fr-FR" w:eastAsia="es-ES_tradnl" w:bidi="ar-SA"/>
        </w:rPr>
        <w:br/>
      </w:r>
    </w:p>
    <w:p w14:paraId="4D9751C8" w14:textId="2B935942" w:rsidR="00BC7B19" w:rsidRPr="00621581" w:rsidRDefault="00BC7B19" w:rsidP="0073212C">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360"/>
        <w:jc w:val="both"/>
        <w:rPr>
          <w:rFonts w:ascii="DINPro-Regular" w:hAnsi="DINPro-Regular"/>
          <w:color w:val="404040"/>
          <w:sz w:val="20"/>
          <w:lang w:val="fr-FR"/>
        </w:rPr>
      </w:pPr>
      <w:r w:rsidRPr="00621581">
        <w:rPr>
          <w:rFonts w:ascii="DINPro-Regular" w:hAnsi="DINPro-Regular"/>
          <w:color w:val="404040"/>
          <w:sz w:val="20"/>
          <w:lang w:val="fr-FR"/>
        </w:rPr>
        <w:t xml:space="preserve">3.4. </w:t>
      </w:r>
      <w:r w:rsidRPr="00621581">
        <w:rPr>
          <w:rFonts w:ascii="DINPro-Regular" w:eastAsia="Times New Roman" w:hAnsi="DINPro-Regular" w:cs="Times"/>
          <w:bCs/>
          <w:color w:val="404040"/>
          <w:kern w:val="0"/>
          <w:sz w:val="20"/>
          <w:szCs w:val="30"/>
          <w:lang w:val="fr-FR" w:eastAsia="es-ES_tradnl" w:bidi="ar-SA"/>
        </w:rPr>
        <w:t>La relation de la politique, du programme ou du projet avec les droits culturels et/ou les agendas de développement</w:t>
      </w:r>
    </w:p>
    <w:p w14:paraId="18F73DAE" w14:textId="059D8561" w:rsidR="00894253" w:rsidRPr="00621581" w:rsidRDefault="00BC7B19" w:rsidP="0073212C">
      <w:pPr>
        <w:spacing w:after="240"/>
        <w:ind w:left="360"/>
        <w:rPr>
          <w:rFonts w:ascii="DINPro-Regular" w:eastAsia="Times New Roman" w:hAnsi="DINPro-Regular" w:cs="Arial"/>
          <w:color w:val="7F7F7F"/>
          <w:kern w:val="0"/>
          <w:sz w:val="18"/>
          <w:szCs w:val="30"/>
          <w:lang w:val="fr-FR" w:eastAsia="es-ES_tradnl" w:bidi="ar-SA"/>
        </w:rPr>
      </w:pPr>
      <w:r w:rsidRPr="00621581">
        <w:rPr>
          <w:rFonts w:ascii="DINPro-Regular" w:eastAsia="Times New Roman" w:hAnsi="DINPro-Regular" w:cs="Arial"/>
          <w:color w:val="7F7F7F"/>
          <w:kern w:val="0"/>
          <w:sz w:val="18"/>
          <w:szCs w:val="30"/>
          <w:lang w:val="fr-FR" w:eastAsia="es-ES_tradnl" w:bidi="ar-SA"/>
        </w:rPr>
        <w:t>NOTE.  Veuillez s’il vous plaît mettre ici en évidence de manière claire la relation qu’il existe entre le projet et les droits culturels, ou avec les agendas mondiaux de développement, en particulier les Objectifs de Développement Durable (ODD) compris dans l’Agenda 2030 des Nations Unies (</w:t>
      </w:r>
      <w:hyperlink r:id="rId13" w:history="1">
        <w:r w:rsidRPr="0073212C">
          <w:rPr>
            <w:rStyle w:val="Lienhypertexte"/>
            <w:rFonts w:ascii="DINPro-Regular" w:eastAsia="Times New Roman" w:hAnsi="DINPro-Regular" w:cs="Arial"/>
            <w:color w:val="2E74B5"/>
            <w:kern w:val="0"/>
            <w:sz w:val="18"/>
            <w:szCs w:val="30"/>
            <w:lang w:val="fr-FR" w:eastAsia="es-ES_tradnl" w:bidi="ar-SA"/>
          </w:rPr>
          <w:t>https://www.un.org/sustainabledevelopment/</w:t>
        </w:r>
      </w:hyperlink>
      <w:r w:rsidRPr="00621581">
        <w:rPr>
          <w:rFonts w:ascii="DINPro-Regular" w:eastAsia="Times New Roman" w:hAnsi="DINPro-Regular" w:cs="Arial"/>
          <w:color w:val="7F7F7F"/>
          <w:kern w:val="0"/>
          <w:sz w:val="18"/>
          <w:szCs w:val="30"/>
          <w:lang w:val="fr-FR" w:eastAsia="es-ES_tradnl" w:bidi="ar-SA"/>
        </w:rPr>
        <w:t>) ou le Nouvel Agenda Urbain (</w:t>
      </w:r>
      <w:hyperlink r:id="rId14" w:history="1">
        <w:r w:rsidRPr="0073212C">
          <w:rPr>
            <w:rStyle w:val="Lienhypertexte"/>
            <w:rFonts w:ascii="DINPro-Regular" w:eastAsia="Times New Roman" w:hAnsi="DINPro-Regular" w:cs="Arial"/>
            <w:color w:val="2E74B5"/>
            <w:kern w:val="0"/>
            <w:sz w:val="18"/>
            <w:szCs w:val="30"/>
            <w:lang w:val="fr-FR" w:eastAsia="es-ES_tradnl" w:bidi="ar-SA"/>
          </w:rPr>
          <w:t>http://habitat3.org/the-new-urban-agenda/</w:t>
        </w:r>
      </w:hyperlink>
      <w:r w:rsidRPr="00621581">
        <w:rPr>
          <w:rFonts w:ascii="DINPro-Regular" w:eastAsia="Times New Roman" w:hAnsi="DINPro-Regular" w:cs="Arial"/>
          <w:color w:val="7F7F7F"/>
          <w:kern w:val="0"/>
          <w:sz w:val="18"/>
          <w:szCs w:val="30"/>
          <w:lang w:val="fr-FR" w:eastAsia="es-ES_tradnl" w:bidi="ar-SA"/>
        </w:rPr>
        <w:t xml:space="preserve">). </w:t>
      </w:r>
      <w:r w:rsidR="00894253" w:rsidRPr="00621581">
        <w:rPr>
          <w:rFonts w:ascii="DINPro-Regular" w:eastAsia="Times New Roman" w:hAnsi="DINPro-Regular" w:cs="Arial"/>
          <w:color w:val="7F7F7F"/>
          <w:kern w:val="0"/>
          <w:sz w:val="18"/>
          <w:szCs w:val="30"/>
          <w:lang w:val="fr-FR" w:eastAsia="es-ES_tradnl" w:bidi="ar-SA"/>
        </w:rPr>
        <w:t>Veuillez également mentionner toutes les références utiles et pertinentes à tout autre agenda mondial ou régional en lien avec la culture et/ou le développement durable</w:t>
      </w:r>
      <w:r w:rsidR="00217BD4" w:rsidRPr="00621581">
        <w:rPr>
          <w:rFonts w:ascii="DINPro-Regular" w:eastAsia="Times New Roman" w:hAnsi="DINPro-Regular" w:cs="Arial"/>
          <w:color w:val="7F7F7F"/>
          <w:kern w:val="0"/>
          <w:sz w:val="18"/>
          <w:szCs w:val="30"/>
          <w:lang w:val="fr-FR" w:eastAsia="es-ES_tradnl" w:bidi="ar-SA"/>
        </w:rPr>
        <w:t xml:space="preserve">. </w:t>
      </w:r>
      <w:r w:rsidR="00894253" w:rsidRPr="00621581">
        <w:rPr>
          <w:rFonts w:ascii="DINPro-Regular" w:eastAsia="Times New Roman" w:hAnsi="DINPro-Regular" w:cs="Arial"/>
          <w:color w:val="7F7F7F"/>
          <w:kern w:val="0"/>
          <w:sz w:val="18"/>
          <w:szCs w:val="30"/>
          <w:lang w:val="fr-FR" w:eastAsia="es-ES_tradnl" w:bidi="ar-SA"/>
        </w:rPr>
        <w:t xml:space="preserve">Veuillez la décrire avec précision, en </w:t>
      </w:r>
      <w:r w:rsidRPr="00621581">
        <w:rPr>
          <w:rFonts w:ascii="DINPro-Regular" w:eastAsia="Times New Roman" w:hAnsi="DINPro-Regular" w:cs="Arial"/>
          <w:color w:val="7F7F7F"/>
          <w:kern w:val="0"/>
          <w:sz w:val="18"/>
          <w:szCs w:val="30"/>
          <w:lang w:val="fr-FR" w:eastAsia="es-ES_tradnl" w:bidi="ar-SA"/>
        </w:rPr>
        <w:t>3</w:t>
      </w:r>
      <w:r w:rsidR="00894253" w:rsidRPr="00621581">
        <w:rPr>
          <w:rFonts w:ascii="DINPro-Regular" w:eastAsia="Times New Roman" w:hAnsi="DINPro-Regular" w:cs="Arial"/>
          <w:color w:val="7F7F7F"/>
          <w:kern w:val="0"/>
          <w:sz w:val="18"/>
          <w:szCs w:val="30"/>
          <w:lang w:val="fr-FR" w:eastAsia="es-ES_tradnl" w:bidi="ar-SA"/>
        </w:rPr>
        <w:t>00 mots maximum</w:t>
      </w:r>
      <w:r w:rsidR="003A248A" w:rsidRPr="00621581">
        <w:rPr>
          <w:rFonts w:ascii="DINPro-Regular" w:eastAsia="Times New Roman" w:hAnsi="DINPro-Regular" w:cs="Arial"/>
          <w:color w:val="7F7F7F"/>
          <w:kern w:val="0"/>
          <w:sz w:val="18"/>
          <w:szCs w:val="30"/>
          <w:lang w:val="fr-FR" w:eastAsia="es-ES_tradnl" w:bidi="ar-SA"/>
        </w:rPr>
        <w:t>.</w:t>
      </w:r>
      <w:r w:rsidRPr="00621581">
        <w:rPr>
          <w:rFonts w:ascii="DINPro-Regular" w:eastAsia="Times New Roman" w:hAnsi="DINPro-Regular" w:cs="Arial"/>
          <w:color w:val="7F7F7F"/>
          <w:kern w:val="0"/>
          <w:sz w:val="18"/>
          <w:szCs w:val="30"/>
          <w:lang w:val="fr-FR" w:eastAsia="es-ES_tradnl" w:bidi="ar-SA"/>
        </w:rPr>
        <w:t xml:space="preserve"> Si nécessaire, vous pouvez trouver utile de consulter le document de </w:t>
      </w:r>
      <w:r w:rsidRPr="00621581">
        <w:rPr>
          <w:rFonts w:ascii="DINPro-Regular" w:eastAsia="Times New Roman" w:hAnsi="DINPro-Regular" w:cs="Arial"/>
          <w:i/>
          <w:color w:val="7F7F7F"/>
          <w:kern w:val="0"/>
          <w:sz w:val="18"/>
          <w:szCs w:val="30"/>
          <w:lang w:val="fr-FR" w:eastAsia="es-ES_tradnl" w:bidi="ar-SA"/>
        </w:rPr>
        <w:t>CGLU La Culture dans les Objectifs de Développement Durable : un Guide pour l’Action Locale</w:t>
      </w:r>
      <w:r w:rsidRPr="00621581">
        <w:rPr>
          <w:rFonts w:ascii="DINPro-Regular" w:eastAsia="Times New Roman" w:hAnsi="DINPro-Regular" w:cs="Arial"/>
          <w:color w:val="7F7F7F"/>
          <w:kern w:val="0"/>
          <w:sz w:val="18"/>
          <w:szCs w:val="30"/>
          <w:lang w:val="fr-FR" w:eastAsia="es-ES_tradnl" w:bidi="ar-SA"/>
        </w:rPr>
        <w:t xml:space="preserve"> (</w:t>
      </w:r>
      <w:hyperlink r:id="rId15" w:history="1">
        <w:r w:rsidRPr="0073212C">
          <w:rPr>
            <w:rStyle w:val="Lienhypertexte"/>
            <w:rFonts w:ascii="DINPro-Regular" w:eastAsia="Times New Roman" w:hAnsi="DINPro-Regular" w:cs="Arial"/>
            <w:color w:val="2E74B5"/>
            <w:kern w:val="0"/>
            <w:sz w:val="18"/>
            <w:szCs w:val="30"/>
            <w:lang w:val="fr-FR" w:eastAsia="es-ES_tradnl" w:bidi="ar-SA"/>
          </w:rPr>
          <w:t>http://www.agenda21culture.net/advocacy/culture-in-SDGs</w:t>
        </w:r>
      </w:hyperlink>
      <w:r w:rsidRPr="00621581">
        <w:rPr>
          <w:rFonts w:ascii="DINPro-Regular" w:eastAsia="Times New Roman" w:hAnsi="DINPro-Regular" w:cs="Arial"/>
          <w:color w:val="7F7F7F"/>
          <w:kern w:val="0"/>
          <w:sz w:val="18"/>
          <w:szCs w:val="30"/>
          <w:lang w:val="fr-FR" w:eastAsia="es-ES_tradnl" w:bidi="ar-SA"/>
        </w:rPr>
        <w:t xml:space="preserve">). </w:t>
      </w:r>
    </w:p>
    <w:tbl>
      <w:tblPr>
        <w:tblW w:w="9165" w:type="dxa"/>
        <w:tblInd w:w="285"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165"/>
      </w:tblGrid>
      <w:tr w:rsidR="003A248A" w:rsidRPr="00621581" w14:paraId="049A94DC" w14:textId="77777777" w:rsidTr="00B76350">
        <w:trPr>
          <w:trHeight w:val="310"/>
        </w:trPr>
        <w:tc>
          <w:tcPr>
            <w:tcW w:w="9165" w:type="dxa"/>
            <w:shd w:val="pct5" w:color="auto" w:fill="auto"/>
            <w:vAlign w:val="center"/>
          </w:tcPr>
          <w:p w14:paraId="268E839A" w14:textId="77777777" w:rsidR="003A248A" w:rsidRPr="00621581" w:rsidRDefault="003A248A" w:rsidP="0073212C">
            <w:pPr>
              <w:pStyle w:val="Textoindependiente21"/>
              <w:tabs>
                <w:tab w:val="left" w:pos="619"/>
                <w:tab w:val="left" w:pos="7152"/>
              </w:tabs>
              <w:ind w:left="360"/>
              <w:jc w:val="left"/>
              <w:rPr>
                <w:rFonts w:ascii="DINPro-Regular" w:hAnsi="DINPro-Regular"/>
                <w:color w:val="404040"/>
                <w:sz w:val="20"/>
                <w:lang w:val="fr-FR"/>
              </w:rPr>
            </w:pPr>
          </w:p>
          <w:p w14:paraId="1FC830E2" w14:textId="77777777" w:rsidR="00CA40C7" w:rsidRDefault="00CA40C7" w:rsidP="0073212C">
            <w:pPr>
              <w:pStyle w:val="Textoindependiente21"/>
              <w:tabs>
                <w:tab w:val="left" w:pos="992"/>
                <w:tab w:val="left" w:pos="7152"/>
              </w:tabs>
              <w:ind w:left="360"/>
              <w:jc w:val="left"/>
              <w:rPr>
                <w:rFonts w:ascii="DINPro-Regular" w:hAnsi="DINPro-Regular"/>
                <w:color w:val="404040"/>
                <w:sz w:val="20"/>
                <w:lang w:val="fr-FR"/>
              </w:rPr>
            </w:pPr>
          </w:p>
          <w:p w14:paraId="746DB9B8" w14:textId="77777777" w:rsidR="0073212C" w:rsidRDefault="0073212C" w:rsidP="0073212C">
            <w:pPr>
              <w:pStyle w:val="Textoindependiente21"/>
              <w:tabs>
                <w:tab w:val="left" w:pos="992"/>
                <w:tab w:val="left" w:pos="7152"/>
              </w:tabs>
              <w:ind w:left="360"/>
              <w:jc w:val="left"/>
              <w:rPr>
                <w:rFonts w:ascii="DINPro-Regular" w:hAnsi="DINPro-Regular"/>
                <w:color w:val="404040"/>
                <w:sz w:val="20"/>
                <w:lang w:val="fr-FR"/>
              </w:rPr>
            </w:pPr>
          </w:p>
          <w:p w14:paraId="6FCF77E5" w14:textId="095F23B8" w:rsidR="0073212C" w:rsidRDefault="0073212C" w:rsidP="0073212C">
            <w:pPr>
              <w:pStyle w:val="Textoindependiente21"/>
              <w:tabs>
                <w:tab w:val="left" w:pos="992"/>
                <w:tab w:val="left" w:pos="7152"/>
              </w:tabs>
              <w:ind w:left="360"/>
              <w:jc w:val="left"/>
              <w:rPr>
                <w:rFonts w:ascii="DINPro-Regular" w:hAnsi="DINPro-Regular"/>
                <w:color w:val="404040"/>
                <w:sz w:val="20"/>
                <w:lang w:val="fr-FR"/>
              </w:rPr>
            </w:pPr>
          </w:p>
          <w:p w14:paraId="21EA1287" w14:textId="77777777" w:rsidR="0073212C" w:rsidRDefault="0073212C" w:rsidP="0073212C">
            <w:pPr>
              <w:pStyle w:val="Textoindependiente21"/>
              <w:tabs>
                <w:tab w:val="left" w:pos="992"/>
                <w:tab w:val="left" w:pos="7152"/>
              </w:tabs>
              <w:ind w:left="360"/>
              <w:jc w:val="left"/>
              <w:rPr>
                <w:rFonts w:ascii="DINPro-Regular" w:hAnsi="DINPro-Regular"/>
                <w:color w:val="404040"/>
                <w:sz w:val="20"/>
                <w:lang w:val="fr-FR"/>
              </w:rPr>
            </w:pPr>
          </w:p>
          <w:p w14:paraId="445B7B6B" w14:textId="307ABDC8" w:rsidR="0073212C" w:rsidRPr="00621581" w:rsidRDefault="0073212C" w:rsidP="0073212C">
            <w:pPr>
              <w:pStyle w:val="Textoindependiente21"/>
              <w:tabs>
                <w:tab w:val="left" w:pos="992"/>
                <w:tab w:val="left" w:pos="7152"/>
              </w:tabs>
              <w:ind w:left="360"/>
              <w:jc w:val="left"/>
              <w:rPr>
                <w:rFonts w:ascii="DINPro-Regular" w:hAnsi="DINPro-Regular"/>
                <w:color w:val="404040"/>
                <w:sz w:val="20"/>
                <w:lang w:val="fr-FR"/>
              </w:rPr>
            </w:pPr>
          </w:p>
        </w:tc>
      </w:tr>
    </w:tbl>
    <w:p w14:paraId="394D7F5C" w14:textId="347A14C7" w:rsidR="003A248A" w:rsidRPr="00621581" w:rsidRDefault="003A248A" w:rsidP="003A248A">
      <w:pPr>
        <w:pStyle w:val="Textoindependiente21"/>
        <w:spacing w:after="120"/>
        <w:ind w:left="425"/>
        <w:jc w:val="left"/>
        <w:rPr>
          <w:rFonts w:ascii="DINPro-Regular" w:hAnsi="DINPro-Regular"/>
          <w:color w:val="404040"/>
          <w:sz w:val="20"/>
          <w:lang w:val="fr-FR"/>
        </w:rPr>
      </w:pPr>
    </w:p>
    <w:p w14:paraId="1CBA4F67" w14:textId="24A969F6" w:rsidR="007A5657" w:rsidRPr="00621581" w:rsidRDefault="007A5657" w:rsidP="007A5657">
      <w:pPr>
        <w:pStyle w:val="Textoindependiente21"/>
        <w:spacing w:after="120"/>
        <w:jc w:val="left"/>
        <w:rPr>
          <w:rFonts w:ascii="DINPro-Regular" w:hAnsi="DINPro-Regular"/>
          <w:color w:val="404040"/>
          <w:sz w:val="20"/>
          <w:lang w:val="fr-FR"/>
        </w:rPr>
      </w:pPr>
      <w:r w:rsidRPr="00621581">
        <w:rPr>
          <w:rFonts w:ascii="DINPro-Regular" w:hAnsi="DINPro-Regular"/>
          <w:color w:val="404040"/>
          <w:sz w:val="20"/>
          <w:lang w:val="fr-FR"/>
        </w:rPr>
        <w:br/>
      </w:r>
    </w:p>
    <w:p w14:paraId="7AFEEB33" w14:textId="37D26C31" w:rsidR="00DB78CD" w:rsidRPr="00621581" w:rsidRDefault="00DB78CD" w:rsidP="00DB78CD">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lang w:val="fr-FR"/>
        </w:rPr>
      </w:pPr>
    </w:p>
    <w:p w14:paraId="79C9993D" w14:textId="77777777" w:rsidR="00427028" w:rsidRPr="00427434" w:rsidRDefault="0073212C" w:rsidP="0073212C">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450"/>
        <w:rPr>
          <w:rFonts w:ascii="DINPro-Regular" w:hAnsi="DINPro-Regular"/>
          <w:color w:val="404040"/>
          <w:sz w:val="20"/>
          <w:lang w:val="fr-FR"/>
        </w:rPr>
      </w:pPr>
      <w:r w:rsidRPr="00427434">
        <w:rPr>
          <w:rFonts w:ascii="DINPro-Regular" w:hAnsi="DINPro-Regular"/>
          <w:color w:val="404040"/>
          <w:sz w:val="20"/>
          <w:lang w:val="fr-FR"/>
        </w:rPr>
        <w:br/>
      </w:r>
      <w:r w:rsidRPr="00427434">
        <w:rPr>
          <w:rFonts w:ascii="DINPro-Regular" w:hAnsi="DINPro-Regular"/>
          <w:color w:val="404040"/>
          <w:sz w:val="20"/>
          <w:lang w:val="fr-FR"/>
        </w:rPr>
        <w:br/>
      </w:r>
      <w:r w:rsidRPr="00427434">
        <w:rPr>
          <w:rFonts w:ascii="DINPro-Regular" w:hAnsi="DINPro-Regular"/>
          <w:color w:val="404040"/>
          <w:sz w:val="20"/>
          <w:lang w:val="fr-FR"/>
        </w:rPr>
        <w:br/>
      </w:r>
      <w:r w:rsidRPr="00427434">
        <w:rPr>
          <w:rFonts w:ascii="DINPro-Regular" w:hAnsi="DINPro-Regular"/>
          <w:color w:val="404040"/>
          <w:sz w:val="20"/>
          <w:lang w:val="fr-FR"/>
        </w:rPr>
        <w:br/>
      </w:r>
      <w:r w:rsidRPr="00427434">
        <w:rPr>
          <w:rFonts w:ascii="DINPro-Regular" w:hAnsi="DINPro-Regular"/>
          <w:color w:val="404040"/>
          <w:sz w:val="20"/>
          <w:lang w:val="fr-FR"/>
        </w:rPr>
        <w:br/>
      </w:r>
      <w:r w:rsidRPr="00427434">
        <w:rPr>
          <w:rFonts w:ascii="DINPro-Regular" w:hAnsi="DINPro-Regular"/>
          <w:color w:val="404040"/>
          <w:sz w:val="20"/>
          <w:lang w:val="fr-FR"/>
        </w:rPr>
        <w:lastRenderedPageBreak/>
        <w:br/>
      </w:r>
    </w:p>
    <w:p w14:paraId="6352EF80" w14:textId="77777777" w:rsidR="00427028" w:rsidRPr="00427434" w:rsidRDefault="00427028" w:rsidP="00427028">
      <w:pPr>
        <w:pStyle w:val="Textoindependiente21"/>
        <w:ind w:left="450"/>
        <w:jc w:val="left"/>
        <w:rPr>
          <w:rFonts w:ascii="DINPro-Bold" w:hAnsi="DINPro-Bold"/>
          <w:color w:val="404040"/>
          <w:sz w:val="60"/>
          <w:szCs w:val="60"/>
          <w:lang w:val="fr-FR"/>
        </w:rPr>
      </w:pPr>
      <w:r w:rsidRPr="00427434">
        <w:rPr>
          <w:rFonts w:ascii="DINPro-Bold" w:hAnsi="DINPro-Bold"/>
          <w:color w:val="404040"/>
          <w:sz w:val="60"/>
          <w:szCs w:val="60"/>
          <w:lang w:val="fr-FR"/>
        </w:rPr>
        <w:t>4. DESCRIPTION</w:t>
      </w:r>
    </w:p>
    <w:p w14:paraId="7FBAE467" w14:textId="77777777" w:rsidR="00427028" w:rsidRPr="00427434" w:rsidRDefault="00427028" w:rsidP="00427028">
      <w:pPr>
        <w:pStyle w:val="Textoindependiente21"/>
        <w:spacing w:after="120"/>
        <w:ind w:left="450"/>
        <w:rPr>
          <w:rFonts w:ascii="DINPro-Regular" w:hAnsi="DINPro-Regular"/>
          <w:color w:val="404040"/>
          <w:sz w:val="20"/>
          <w:lang w:val="fr-FR"/>
        </w:rPr>
      </w:pPr>
    </w:p>
    <w:p w14:paraId="6044F16E" w14:textId="73358637" w:rsidR="00427028" w:rsidRDefault="00427028" w:rsidP="00427028">
      <w:pPr>
        <w:pStyle w:val="Punts"/>
        <w:rPr>
          <w:rFonts w:ascii="DINPro-Regular" w:hAnsi="DINPro-Regular"/>
          <w:sz w:val="20"/>
          <w:lang w:val="fr-FR"/>
        </w:rPr>
      </w:pPr>
      <w:r w:rsidRPr="00427028">
        <w:rPr>
          <w:rFonts w:ascii="DINPro-Regular" w:hAnsi="DINPro-Regular"/>
          <w:sz w:val="20"/>
          <w:lang w:val="fr-FR"/>
        </w:rPr>
        <w:t>DESCRIPTION DU PROJET DANS TOUS SES DÉTAILS</w:t>
      </w:r>
    </w:p>
    <w:p w14:paraId="676AE00B" w14:textId="77777777" w:rsidR="00427028" w:rsidRPr="00427028" w:rsidRDefault="00427028" w:rsidP="00427028">
      <w:pPr>
        <w:pStyle w:val="Punts"/>
        <w:rPr>
          <w:lang w:val="fr-FR"/>
        </w:rPr>
      </w:pPr>
    </w:p>
    <w:p w14:paraId="05FC7C81" w14:textId="77777777" w:rsidR="00427028" w:rsidRPr="00427028" w:rsidRDefault="00427028" w:rsidP="0073212C">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450"/>
        <w:rPr>
          <w:rFonts w:ascii="DINPro-Regular" w:hAnsi="DINPro-Regular"/>
          <w:color w:val="404040"/>
          <w:sz w:val="20"/>
          <w:lang w:val="fr-FR"/>
        </w:rPr>
      </w:pPr>
    </w:p>
    <w:p w14:paraId="1A86A733" w14:textId="309CAF43" w:rsidR="003A248A" w:rsidRPr="00621581" w:rsidRDefault="003A248A" w:rsidP="0073212C">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450"/>
        <w:rPr>
          <w:rFonts w:ascii="DINPro-Regular" w:hAnsi="DINPro-Regular"/>
          <w:color w:val="404040"/>
          <w:sz w:val="20"/>
          <w:lang w:val="fr-FR"/>
        </w:rPr>
      </w:pPr>
      <w:r w:rsidRPr="00621581">
        <w:rPr>
          <w:rFonts w:ascii="DINPro-Regular" w:hAnsi="DINPro-Regular"/>
          <w:color w:val="404040"/>
          <w:sz w:val="20"/>
          <w:lang w:val="fr-FR"/>
        </w:rPr>
        <w:t xml:space="preserve">4.1. </w:t>
      </w:r>
      <w:r w:rsidR="00894253" w:rsidRPr="00621581">
        <w:rPr>
          <w:rFonts w:ascii="DINPro-Regular" w:hAnsi="DINPro-Regular"/>
          <w:color w:val="404040"/>
          <w:sz w:val="20"/>
          <w:lang w:val="fr-FR"/>
        </w:rPr>
        <w:t>L’objectif général</w:t>
      </w:r>
    </w:p>
    <w:p w14:paraId="3AC91C1B" w14:textId="6CE817EA" w:rsidR="003A248A" w:rsidRPr="00621581" w:rsidRDefault="00894253" w:rsidP="0073212C">
      <w:pPr>
        <w:spacing w:after="240"/>
        <w:ind w:left="450"/>
        <w:rPr>
          <w:rFonts w:ascii="DINPro-Regular" w:hAnsi="DINPro-Regular"/>
          <w:color w:val="7F7F7F"/>
          <w:sz w:val="18"/>
          <w:lang w:val="fr-FR"/>
        </w:rPr>
      </w:pPr>
      <w:r w:rsidRPr="00621581">
        <w:rPr>
          <w:rFonts w:ascii="DINPro-Regular" w:eastAsia="Times New Roman" w:hAnsi="DINPro-Regular" w:cs="Times"/>
          <w:color w:val="7F7F7F"/>
          <w:kern w:val="0"/>
          <w:sz w:val="18"/>
          <w:szCs w:val="30"/>
          <w:lang w:val="fr-FR" w:eastAsia="es-ES_tradnl" w:bidi="ar-SA"/>
        </w:rPr>
        <w:t>NOTE. Il ne peut y avoir qu’un objectif général. Dans ce paragraphe, il s’agit d’exposer de manière simple mais très synthétique et concise – en 150 mots maximum – l’objectif général de la politique, du programme ou du projet</w:t>
      </w:r>
      <w:r w:rsidR="003A248A" w:rsidRPr="00621581">
        <w:rPr>
          <w:rFonts w:ascii="DINPro-Regular" w:eastAsia="Times New Roman" w:hAnsi="DINPro-Regular" w:cs="Times"/>
          <w:color w:val="7F7F7F"/>
          <w:kern w:val="0"/>
          <w:sz w:val="18"/>
          <w:szCs w:val="30"/>
          <w:lang w:val="fr-FR" w:eastAsia="es-ES_tradnl" w:bidi="ar-SA"/>
        </w:rPr>
        <w:t>.</w:t>
      </w:r>
    </w:p>
    <w:tbl>
      <w:tblPr>
        <w:tblW w:w="9152" w:type="dxa"/>
        <w:tblInd w:w="284"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152"/>
      </w:tblGrid>
      <w:tr w:rsidR="003A248A" w:rsidRPr="00621581" w14:paraId="5D23068C" w14:textId="77777777" w:rsidTr="00B76350">
        <w:trPr>
          <w:trHeight w:val="310"/>
        </w:trPr>
        <w:tc>
          <w:tcPr>
            <w:tcW w:w="9152" w:type="dxa"/>
            <w:shd w:val="pct5" w:color="auto" w:fill="auto"/>
            <w:vAlign w:val="center"/>
          </w:tcPr>
          <w:p w14:paraId="504803B6" w14:textId="608E23FA" w:rsidR="003A248A" w:rsidRDefault="003A248A" w:rsidP="0073212C">
            <w:pPr>
              <w:pStyle w:val="Textoindependiente21"/>
              <w:tabs>
                <w:tab w:val="left" w:pos="992"/>
                <w:tab w:val="left" w:pos="7152"/>
              </w:tabs>
              <w:ind w:left="450"/>
              <w:jc w:val="left"/>
              <w:rPr>
                <w:rFonts w:ascii="DINPro-Regular" w:hAnsi="DINPro-Regular"/>
                <w:color w:val="404040"/>
                <w:sz w:val="20"/>
                <w:lang w:val="fr-FR"/>
              </w:rPr>
            </w:pPr>
          </w:p>
          <w:p w14:paraId="480720FC" w14:textId="5489445A" w:rsidR="0073212C" w:rsidRDefault="0073212C" w:rsidP="0073212C">
            <w:pPr>
              <w:pStyle w:val="Textoindependiente21"/>
              <w:tabs>
                <w:tab w:val="left" w:pos="992"/>
                <w:tab w:val="left" w:pos="7152"/>
              </w:tabs>
              <w:ind w:left="450"/>
              <w:jc w:val="left"/>
              <w:rPr>
                <w:rFonts w:ascii="DINPro-Regular" w:hAnsi="DINPro-Regular"/>
                <w:color w:val="404040"/>
                <w:sz w:val="20"/>
                <w:lang w:val="fr-FR"/>
              </w:rPr>
            </w:pPr>
          </w:p>
          <w:p w14:paraId="3110249C" w14:textId="31EB10C7" w:rsidR="0073212C" w:rsidRDefault="0073212C" w:rsidP="0073212C">
            <w:pPr>
              <w:pStyle w:val="Textoindependiente21"/>
              <w:tabs>
                <w:tab w:val="left" w:pos="992"/>
                <w:tab w:val="left" w:pos="7152"/>
              </w:tabs>
              <w:ind w:left="450"/>
              <w:jc w:val="left"/>
              <w:rPr>
                <w:rFonts w:ascii="DINPro-Regular" w:hAnsi="DINPro-Regular"/>
                <w:color w:val="404040"/>
                <w:sz w:val="20"/>
                <w:lang w:val="fr-FR"/>
              </w:rPr>
            </w:pPr>
          </w:p>
          <w:p w14:paraId="21EF6043" w14:textId="77777777" w:rsidR="0073212C" w:rsidRDefault="0073212C" w:rsidP="0073212C">
            <w:pPr>
              <w:pStyle w:val="Textoindependiente21"/>
              <w:tabs>
                <w:tab w:val="left" w:pos="992"/>
                <w:tab w:val="left" w:pos="7152"/>
              </w:tabs>
              <w:ind w:left="450"/>
              <w:jc w:val="left"/>
              <w:rPr>
                <w:rFonts w:ascii="DINPro-Regular" w:hAnsi="DINPro-Regular"/>
                <w:color w:val="404040"/>
                <w:sz w:val="20"/>
                <w:lang w:val="fr-FR"/>
              </w:rPr>
            </w:pPr>
          </w:p>
          <w:p w14:paraId="2422E965" w14:textId="77777777" w:rsidR="0073212C" w:rsidRPr="00621581" w:rsidRDefault="0073212C" w:rsidP="0073212C">
            <w:pPr>
              <w:pStyle w:val="Textoindependiente21"/>
              <w:tabs>
                <w:tab w:val="left" w:pos="992"/>
                <w:tab w:val="left" w:pos="7152"/>
              </w:tabs>
              <w:ind w:left="450"/>
              <w:jc w:val="left"/>
              <w:rPr>
                <w:rFonts w:ascii="DINPro-Regular" w:hAnsi="DINPro-Regular"/>
                <w:color w:val="404040"/>
                <w:sz w:val="20"/>
                <w:lang w:val="fr-FR"/>
              </w:rPr>
            </w:pPr>
          </w:p>
          <w:p w14:paraId="75C33707" w14:textId="77777777" w:rsidR="00CA40C7" w:rsidRPr="00621581" w:rsidRDefault="00CA40C7" w:rsidP="0073212C">
            <w:pPr>
              <w:pStyle w:val="Textoindependiente21"/>
              <w:tabs>
                <w:tab w:val="left" w:pos="992"/>
                <w:tab w:val="left" w:pos="7152"/>
              </w:tabs>
              <w:ind w:left="450"/>
              <w:jc w:val="left"/>
              <w:rPr>
                <w:rFonts w:ascii="DINPro-Regular" w:hAnsi="DINPro-Regular"/>
                <w:color w:val="404040"/>
                <w:sz w:val="20"/>
                <w:lang w:val="fr-FR"/>
              </w:rPr>
            </w:pPr>
          </w:p>
        </w:tc>
      </w:tr>
    </w:tbl>
    <w:p w14:paraId="2F6A0F89" w14:textId="75A2DAFF" w:rsidR="00E97F65" w:rsidRPr="00621581" w:rsidRDefault="00E97F65" w:rsidP="0073212C">
      <w:pPr>
        <w:pStyle w:val="Textoindependiente21"/>
        <w:spacing w:after="120"/>
        <w:ind w:left="450"/>
        <w:jc w:val="left"/>
        <w:rPr>
          <w:rFonts w:ascii="DINPro-Regular" w:hAnsi="DINPro-Regular"/>
          <w:color w:val="404040"/>
          <w:szCs w:val="22"/>
          <w:lang w:val="fr-FR"/>
        </w:rPr>
      </w:pPr>
    </w:p>
    <w:p w14:paraId="03B8513E" w14:textId="77777777" w:rsidR="004141F9" w:rsidRPr="00621581" w:rsidRDefault="004141F9" w:rsidP="0073212C">
      <w:pPr>
        <w:pStyle w:val="Textoindependiente21"/>
        <w:ind w:left="450"/>
        <w:jc w:val="left"/>
        <w:rPr>
          <w:rFonts w:ascii="DINPro-Regular" w:hAnsi="DINPro-Regular"/>
          <w:color w:val="404040"/>
          <w:szCs w:val="22"/>
          <w:lang w:val="fr-FR"/>
        </w:rPr>
      </w:pPr>
    </w:p>
    <w:p w14:paraId="712AE675" w14:textId="77777777" w:rsidR="003A248A" w:rsidRPr="00621581" w:rsidRDefault="003A248A" w:rsidP="0073212C">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450"/>
        <w:rPr>
          <w:rFonts w:ascii="DINPro-Regular" w:hAnsi="DINPro-Regular"/>
          <w:color w:val="404040"/>
          <w:sz w:val="20"/>
          <w:lang w:val="fr-FR"/>
        </w:rPr>
      </w:pPr>
      <w:r w:rsidRPr="00621581">
        <w:rPr>
          <w:rFonts w:ascii="DINPro-Regular" w:hAnsi="DINPro-Regular"/>
          <w:color w:val="404040"/>
          <w:sz w:val="20"/>
          <w:lang w:val="fr-FR"/>
        </w:rPr>
        <w:t>4.2. Description</w:t>
      </w:r>
    </w:p>
    <w:p w14:paraId="10CF154B" w14:textId="22F89706" w:rsidR="00894253" w:rsidRPr="00621581" w:rsidRDefault="00894253" w:rsidP="0073212C">
      <w:pPr>
        <w:ind w:left="450"/>
        <w:rPr>
          <w:rFonts w:ascii="DINPro-Regular" w:eastAsia="Times New Roman" w:hAnsi="DINPro-Regular" w:cs="Arial"/>
          <w:color w:val="7F7F7F"/>
          <w:kern w:val="0"/>
          <w:sz w:val="18"/>
          <w:szCs w:val="30"/>
          <w:lang w:val="fr-FR" w:eastAsia="es-ES_tradnl" w:bidi="ar-SA"/>
        </w:rPr>
      </w:pPr>
      <w:r w:rsidRPr="00621581">
        <w:rPr>
          <w:rFonts w:ascii="DINPro-Regular" w:eastAsia="Times New Roman" w:hAnsi="DINPro-Regular" w:cs="Arial"/>
          <w:color w:val="7F7F7F"/>
          <w:kern w:val="0"/>
          <w:sz w:val="18"/>
          <w:szCs w:val="30"/>
          <w:lang w:val="fr-FR" w:eastAsia="es-ES_tradnl" w:bidi="ar-SA"/>
        </w:rPr>
        <w:t>NOTE. Dans ce paragraphe, il s’agit de décrire la politique, le programme ou le projet, en 1 200 mots maximum. À titre d’orientation, on pourra tenir compte des thèmes suivants :</w:t>
      </w:r>
    </w:p>
    <w:p w14:paraId="73708941" w14:textId="77777777" w:rsidR="00894253" w:rsidRPr="00621581" w:rsidRDefault="00894253" w:rsidP="0073212C">
      <w:pPr>
        <w:widowControl w:val="0"/>
        <w:suppressAutoHyphens w:val="0"/>
        <w:autoSpaceDE w:val="0"/>
        <w:autoSpaceDN w:val="0"/>
        <w:adjustRightInd w:val="0"/>
        <w:ind w:left="630" w:hanging="90"/>
        <w:jc w:val="both"/>
        <w:rPr>
          <w:rFonts w:ascii="DINPro-Regular" w:eastAsia="Times New Roman" w:hAnsi="DINPro-Regular" w:cs="Times"/>
          <w:color w:val="7F7F7F"/>
          <w:kern w:val="0"/>
          <w:sz w:val="18"/>
          <w:szCs w:val="30"/>
          <w:lang w:val="fr-FR" w:eastAsia="es-ES_tradnl" w:bidi="ar-SA"/>
        </w:rPr>
      </w:pPr>
      <w:r w:rsidRPr="00621581">
        <w:rPr>
          <w:rFonts w:ascii="DINPro-Regular" w:eastAsia="Times New Roman" w:hAnsi="DINPro-Regular" w:cs="Symbol"/>
          <w:color w:val="7F7F7F"/>
          <w:kern w:val="0"/>
          <w:sz w:val="18"/>
          <w:szCs w:val="30"/>
          <w:lang w:val="fr-FR" w:eastAsia="es-ES_tradnl" w:bidi="ar-SA"/>
        </w:rPr>
        <w:t>-</w:t>
      </w:r>
      <w:r w:rsidRPr="00621581">
        <w:rPr>
          <w:rFonts w:ascii="DINPro-Regular" w:eastAsia="Times New Roman" w:hAnsi="DINPro-Regular" w:cs="Times"/>
          <w:color w:val="7F7F7F"/>
          <w:kern w:val="0"/>
          <w:sz w:val="18"/>
          <w:szCs w:val="18"/>
          <w:lang w:val="fr-FR" w:eastAsia="es-ES_tradnl" w:bidi="ar-SA"/>
        </w:rPr>
        <w:t> </w:t>
      </w:r>
      <w:r w:rsidRPr="00621581">
        <w:rPr>
          <w:rFonts w:ascii="DINPro-Regular" w:eastAsia="Times New Roman" w:hAnsi="DINPro-Regular" w:cs="Arial"/>
          <w:color w:val="7F7F7F"/>
          <w:kern w:val="0"/>
          <w:sz w:val="18"/>
          <w:szCs w:val="30"/>
          <w:lang w:val="fr-FR" w:eastAsia="es-ES_tradnl" w:bidi="ar-SA"/>
        </w:rPr>
        <w:t>Objectifs spécifiques</w:t>
      </w:r>
    </w:p>
    <w:p w14:paraId="70129645" w14:textId="77777777" w:rsidR="00894253" w:rsidRPr="00621581" w:rsidRDefault="00894253" w:rsidP="0073212C">
      <w:pPr>
        <w:widowControl w:val="0"/>
        <w:suppressAutoHyphens w:val="0"/>
        <w:autoSpaceDE w:val="0"/>
        <w:autoSpaceDN w:val="0"/>
        <w:adjustRightInd w:val="0"/>
        <w:ind w:left="630" w:hanging="90"/>
        <w:jc w:val="both"/>
        <w:rPr>
          <w:rFonts w:ascii="DINPro-Regular" w:eastAsia="Times New Roman" w:hAnsi="DINPro-Regular" w:cs="Times"/>
          <w:color w:val="7F7F7F"/>
          <w:kern w:val="0"/>
          <w:sz w:val="18"/>
          <w:szCs w:val="18"/>
          <w:lang w:val="fr-FR" w:eastAsia="es-ES_tradnl" w:bidi="ar-SA"/>
        </w:rPr>
      </w:pPr>
      <w:r w:rsidRPr="00621581">
        <w:rPr>
          <w:rFonts w:ascii="DINPro-Regular" w:eastAsia="Times New Roman" w:hAnsi="DINPro-Regular" w:cs="Symbol"/>
          <w:color w:val="7F7F7F"/>
          <w:kern w:val="0"/>
          <w:sz w:val="18"/>
          <w:szCs w:val="30"/>
          <w:lang w:val="fr-FR" w:eastAsia="es-ES_tradnl" w:bidi="ar-SA"/>
        </w:rPr>
        <w:t>-</w:t>
      </w:r>
      <w:r w:rsidRPr="00621581">
        <w:rPr>
          <w:rFonts w:ascii="DINPro-Regular" w:eastAsia="Times New Roman" w:hAnsi="DINPro-Regular" w:cs="Times"/>
          <w:color w:val="7F7F7F"/>
          <w:kern w:val="0"/>
          <w:sz w:val="18"/>
          <w:szCs w:val="18"/>
          <w:lang w:val="fr-FR" w:eastAsia="es-ES_tradnl" w:bidi="ar-SA"/>
        </w:rPr>
        <w:t> Population bénéficiaire</w:t>
      </w:r>
    </w:p>
    <w:p w14:paraId="3F4E667E" w14:textId="06D517A7" w:rsidR="00894253" w:rsidRPr="00621581" w:rsidRDefault="00894253" w:rsidP="0073212C">
      <w:pPr>
        <w:widowControl w:val="0"/>
        <w:suppressAutoHyphens w:val="0"/>
        <w:autoSpaceDE w:val="0"/>
        <w:autoSpaceDN w:val="0"/>
        <w:adjustRightInd w:val="0"/>
        <w:ind w:left="630" w:hanging="90"/>
        <w:jc w:val="both"/>
        <w:rPr>
          <w:rFonts w:ascii="DINPro-Regular" w:eastAsia="Times New Roman" w:hAnsi="DINPro-Regular" w:cs="Times"/>
          <w:color w:val="7F7F7F"/>
          <w:kern w:val="0"/>
          <w:sz w:val="18"/>
          <w:szCs w:val="30"/>
          <w:lang w:val="fr-FR" w:eastAsia="es-ES_tradnl" w:bidi="ar-SA"/>
        </w:rPr>
      </w:pPr>
      <w:r w:rsidRPr="00621581">
        <w:rPr>
          <w:rFonts w:ascii="DINPro-Regular" w:eastAsia="Times New Roman" w:hAnsi="DINPro-Regular" w:cs="Times"/>
          <w:color w:val="7F7F7F"/>
          <w:kern w:val="0"/>
          <w:sz w:val="18"/>
          <w:szCs w:val="18"/>
          <w:lang w:val="fr-FR" w:eastAsia="es-ES_tradnl" w:bidi="ar-SA"/>
        </w:rPr>
        <w:t xml:space="preserve">- </w:t>
      </w:r>
      <w:r w:rsidRPr="00621581">
        <w:rPr>
          <w:rFonts w:ascii="DINPro-Regular" w:eastAsia="Times New Roman" w:hAnsi="DINPro-Regular" w:cs="Arial"/>
          <w:color w:val="7F7F7F"/>
          <w:kern w:val="0"/>
          <w:sz w:val="18"/>
          <w:szCs w:val="30"/>
          <w:lang w:val="fr-FR" w:eastAsia="es-ES_tradnl" w:bidi="ar-SA"/>
        </w:rPr>
        <w:t>Principales actions réalisées</w:t>
      </w:r>
    </w:p>
    <w:p w14:paraId="6A6215F7" w14:textId="2FCC2B84" w:rsidR="00894253" w:rsidRPr="00621581" w:rsidRDefault="00894253" w:rsidP="0073212C">
      <w:pPr>
        <w:widowControl w:val="0"/>
        <w:suppressAutoHyphens w:val="0"/>
        <w:autoSpaceDE w:val="0"/>
        <w:autoSpaceDN w:val="0"/>
        <w:adjustRightInd w:val="0"/>
        <w:ind w:left="630" w:hanging="90"/>
        <w:jc w:val="both"/>
        <w:rPr>
          <w:rFonts w:ascii="DINPro-Regular" w:eastAsia="Times New Roman" w:hAnsi="DINPro-Regular" w:cs="Arial"/>
          <w:color w:val="7F7F7F"/>
          <w:kern w:val="0"/>
          <w:sz w:val="18"/>
          <w:szCs w:val="30"/>
          <w:lang w:val="fr-FR" w:eastAsia="es-ES_tradnl" w:bidi="ar-SA"/>
        </w:rPr>
      </w:pPr>
      <w:r w:rsidRPr="00621581">
        <w:rPr>
          <w:rFonts w:ascii="DINPro-Regular" w:eastAsia="Times New Roman" w:hAnsi="DINPro-Regular" w:cs="Symbol"/>
          <w:color w:val="7F7F7F"/>
          <w:kern w:val="0"/>
          <w:sz w:val="18"/>
          <w:szCs w:val="30"/>
          <w:lang w:val="fr-FR" w:eastAsia="es-ES_tradnl" w:bidi="ar-SA"/>
        </w:rPr>
        <w:t>-</w:t>
      </w:r>
      <w:r w:rsidRPr="00621581">
        <w:rPr>
          <w:rFonts w:ascii="DINPro-Regular" w:eastAsia="Times New Roman" w:hAnsi="DINPro-Regular" w:cs="Times"/>
          <w:color w:val="7F7F7F"/>
          <w:kern w:val="0"/>
          <w:sz w:val="18"/>
          <w:szCs w:val="18"/>
          <w:lang w:val="fr-FR" w:eastAsia="es-ES_tradnl" w:bidi="ar-SA"/>
        </w:rPr>
        <w:t> </w:t>
      </w:r>
      <w:r w:rsidRPr="00621581">
        <w:rPr>
          <w:rFonts w:ascii="DINPro-Regular" w:eastAsia="Times New Roman" w:hAnsi="DINPro-Regular" w:cs="Arial"/>
          <w:color w:val="7F7F7F"/>
          <w:kern w:val="0"/>
          <w:sz w:val="18"/>
          <w:szCs w:val="30"/>
          <w:lang w:val="fr-FR" w:eastAsia="es-ES_tradnl" w:bidi="ar-SA"/>
        </w:rPr>
        <w:t>Phases</w:t>
      </w:r>
    </w:p>
    <w:p w14:paraId="23CDB661" w14:textId="775FE3D4" w:rsidR="00894253" w:rsidRPr="00621581" w:rsidRDefault="00A13CBD" w:rsidP="0073212C">
      <w:pPr>
        <w:widowControl w:val="0"/>
        <w:suppressAutoHyphens w:val="0"/>
        <w:autoSpaceDE w:val="0"/>
        <w:autoSpaceDN w:val="0"/>
        <w:adjustRightInd w:val="0"/>
        <w:ind w:left="630" w:hanging="90"/>
        <w:jc w:val="both"/>
        <w:rPr>
          <w:rFonts w:ascii="DINPro-Regular" w:eastAsia="Times New Roman" w:hAnsi="DINPro-Regular" w:cs="Times"/>
          <w:color w:val="7F7F7F"/>
          <w:kern w:val="0"/>
          <w:sz w:val="18"/>
          <w:szCs w:val="18"/>
          <w:lang w:val="fr-FR" w:eastAsia="es-ES_tradnl" w:bidi="ar-SA"/>
        </w:rPr>
      </w:pPr>
      <w:r w:rsidRPr="00621581">
        <w:rPr>
          <w:rFonts w:ascii="DINPro-Regular" w:eastAsia="Times New Roman" w:hAnsi="DINPro-Regular" w:cs="Symbol"/>
          <w:color w:val="7F7F7F"/>
          <w:kern w:val="0"/>
          <w:sz w:val="10"/>
          <w:szCs w:val="10"/>
          <w:lang w:val="fr-FR" w:eastAsia="es-ES_tradnl" w:bidi="ar-SA"/>
        </w:rPr>
        <w:t xml:space="preserve"> </w:t>
      </w:r>
      <w:r w:rsidR="00894253" w:rsidRPr="00621581">
        <w:rPr>
          <w:rFonts w:ascii="DINPro-Regular" w:eastAsia="Times New Roman" w:hAnsi="DINPro-Regular" w:cs="Symbol"/>
          <w:color w:val="7F7F7F"/>
          <w:kern w:val="0"/>
          <w:sz w:val="18"/>
          <w:szCs w:val="30"/>
          <w:lang w:val="fr-FR" w:eastAsia="es-ES_tradnl" w:bidi="ar-SA"/>
        </w:rPr>
        <w:t>-</w:t>
      </w:r>
      <w:r w:rsidR="00894253" w:rsidRPr="00621581">
        <w:rPr>
          <w:rFonts w:ascii="DINPro-Regular" w:eastAsia="Times New Roman" w:hAnsi="DINPro-Regular" w:cs="Times"/>
          <w:color w:val="7F7F7F"/>
          <w:kern w:val="0"/>
          <w:sz w:val="18"/>
          <w:szCs w:val="18"/>
          <w:lang w:val="fr-FR" w:eastAsia="es-ES_tradnl" w:bidi="ar-SA"/>
        </w:rPr>
        <w:t xml:space="preserve"> Partenaires (si par exemple des </w:t>
      </w:r>
      <w:proofErr w:type="spellStart"/>
      <w:r w:rsidR="00894253" w:rsidRPr="00621581">
        <w:rPr>
          <w:rFonts w:ascii="DINPro-Regular" w:eastAsia="Times New Roman" w:hAnsi="DINPro-Regular" w:cs="Times"/>
          <w:color w:val="7F7F7F"/>
          <w:kern w:val="0"/>
          <w:sz w:val="18"/>
          <w:szCs w:val="18"/>
          <w:lang w:val="fr-FR" w:eastAsia="es-ES_tradnl" w:bidi="ar-SA"/>
        </w:rPr>
        <w:t>ONGs</w:t>
      </w:r>
      <w:proofErr w:type="spellEnd"/>
      <w:r w:rsidR="00894253" w:rsidRPr="00621581">
        <w:rPr>
          <w:rFonts w:ascii="DINPro-Regular" w:eastAsia="Times New Roman" w:hAnsi="DINPro-Regular" w:cs="Times"/>
          <w:color w:val="7F7F7F"/>
          <w:kern w:val="0"/>
          <w:sz w:val="18"/>
          <w:szCs w:val="18"/>
          <w:lang w:val="fr-FR" w:eastAsia="es-ES_tradnl" w:bidi="ar-SA"/>
        </w:rPr>
        <w:t>, organisations de la société civile, entreprises privées</w:t>
      </w:r>
      <w:r w:rsidRPr="00621581">
        <w:rPr>
          <w:rFonts w:ascii="DINPro-Regular" w:eastAsia="Times New Roman" w:hAnsi="DINPro-Regular" w:cs="Times"/>
          <w:color w:val="7F7F7F"/>
          <w:kern w:val="0"/>
          <w:sz w:val="18"/>
          <w:szCs w:val="18"/>
          <w:lang w:val="fr-FR" w:eastAsia="es-ES_tradnl" w:bidi="ar-SA"/>
        </w:rPr>
        <w:t xml:space="preserve"> ou collectifs citoyens ont été impliquées, et comment)</w:t>
      </w:r>
    </w:p>
    <w:p w14:paraId="34B4254A" w14:textId="58B08EF9" w:rsidR="0058774B" w:rsidRPr="00621581" w:rsidRDefault="0058774B" w:rsidP="0073212C">
      <w:pPr>
        <w:pStyle w:val="Punts"/>
        <w:spacing w:after="0"/>
        <w:ind w:left="630" w:hanging="90"/>
        <w:rPr>
          <w:rFonts w:ascii="DINPro-Regular" w:hAnsi="DINPro-Regular"/>
          <w:color w:val="7F7F7F"/>
          <w:sz w:val="18"/>
          <w:lang w:val="fr-FR" w:eastAsia="es-ES_tradnl" w:bidi="ar-SA"/>
        </w:rPr>
      </w:pPr>
      <w:r w:rsidRPr="00621581">
        <w:rPr>
          <w:rFonts w:ascii="DINPro-Regular" w:hAnsi="DINPro-Regular"/>
          <w:color w:val="7F7F7F"/>
          <w:sz w:val="10"/>
          <w:szCs w:val="10"/>
          <w:lang w:val="fr-FR" w:eastAsia="es-ES_tradnl" w:bidi="ar-SA"/>
        </w:rPr>
        <w:t xml:space="preserve"> </w:t>
      </w:r>
      <w:r w:rsidRPr="00621581">
        <w:rPr>
          <w:rFonts w:ascii="DINPro-Regular" w:hAnsi="DINPro-Regular"/>
          <w:color w:val="7F7F7F"/>
          <w:sz w:val="18"/>
          <w:lang w:val="fr-FR" w:eastAsia="es-ES_tradnl" w:bidi="ar-SA"/>
        </w:rPr>
        <w:t xml:space="preserve">- Autres gouvernements partenaires (si par exemple l’état / la province / la région ou le gouvernement national / fédéral </w:t>
      </w:r>
      <w:r w:rsidRPr="00621581">
        <w:rPr>
          <w:rFonts w:ascii="DINPro-Regular" w:eastAsia="Times New Roman" w:hAnsi="DINPro-Regular" w:cs="Times"/>
          <w:color w:val="7F7F7F"/>
          <w:kern w:val="0"/>
          <w:sz w:val="18"/>
          <w:szCs w:val="18"/>
          <w:lang w:val="fr-FR" w:eastAsia="es-ES_tradnl" w:bidi="ar-SA"/>
        </w:rPr>
        <w:t>ont été impliquées, et comment</w:t>
      </w:r>
      <w:r w:rsidRPr="00621581">
        <w:rPr>
          <w:rFonts w:ascii="DINPro-Regular" w:hAnsi="DINPro-Regular"/>
          <w:color w:val="7F7F7F"/>
          <w:sz w:val="18"/>
          <w:lang w:val="fr-FR" w:eastAsia="es-ES_tradnl" w:bidi="ar-SA"/>
        </w:rPr>
        <w:t>)</w:t>
      </w:r>
    </w:p>
    <w:p w14:paraId="5C07152C" w14:textId="48FBA06E" w:rsidR="00894253" w:rsidRPr="00621581" w:rsidRDefault="00894253" w:rsidP="0073212C">
      <w:pPr>
        <w:widowControl w:val="0"/>
        <w:suppressAutoHyphens w:val="0"/>
        <w:autoSpaceDE w:val="0"/>
        <w:autoSpaceDN w:val="0"/>
        <w:adjustRightInd w:val="0"/>
        <w:ind w:left="630" w:hanging="90"/>
        <w:jc w:val="both"/>
        <w:rPr>
          <w:rFonts w:ascii="DINPro-Regular" w:eastAsia="Times New Roman" w:hAnsi="DINPro-Regular" w:cs="Times"/>
          <w:color w:val="7F7F7F"/>
          <w:kern w:val="0"/>
          <w:sz w:val="18"/>
          <w:szCs w:val="30"/>
          <w:lang w:val="fr-FR" w:eastAsia="es-ES_tradnl" w:bidi="ar-SA"/>
        </w:rPr>
      </w:pPr>
      <w:r w:rsidRPr="00621581">
        <w:rPr>
          <w:rFonts w:ascii="DINPro-Regular" w:eastAsia="Times New Roman" w:hAnsi="DINPro-Regular" w:cs="Times"/>
          <w:color w:val="7F7F7F"/>
          <w:kern w:val="0"/>
          <w:sz w:val="18"/>
          <w:szCs w:val="18"/>
          <w:lang w:val="fr-FR" w:eastAsia="es-ES_tradnl" w:bidi="ar-SA"/>
        </w:rPr>
        <w:t xml:space="preserve">- </w:t>
      </w:r>
      <w:r w:rsidRPr="00621581">
        <w:rPr>
          <w:rFonts w:ascii="DINPro-Regular" w:eastAsia="Times New Roman" w:hAnsi="DINPro-Regular" w:cs="Arial"/>
          <w:color w:val="7F7F7F"/>
          <w:kern w:val="0"/>
          <w:sz w:val="18"/>
          <w:szCs w:val="30"/>
          <w:lang w:val="fr-FR" w:eastAsia="es-ES_tradnl" w:bidi="ar-SA"/>
        </w:rPr>
        <w:t>Budget</w:t>
      </w:r>
    </w:p>
    <w:p w14:paraId="16C40EEE" w14:textId="77777777" w:rsidR="00894253" w:rsidRPr="00621581" w:rsidRDefault="00894253" w:rsidP="0073212C">
      <w:pPr>
        <w:widowControl w:val="0"/>
        <w:suppressAutoHyphens w:val="0"/>
        <w:autoSpaceDE w:val="0"/>
        <w:autoSpaceDN w:val="0"/>
        <w:adjustRightInd w:val="0"/>
        <w:ind w:left="630" w:hanging="90"/>
        <w:jc w:val="both"/>
        <w:rPr>
          <w:rFonts w:ascii="DINPro-Regular" w:eastAsia="Times New Roman" w:hAnsi="DINPro-Regular" w:cs="Times"/>
          <w:color w:val="7F7F7F"/>
          <w:kern w:val="0"/>
          <w:sz w:val="18"/>
          <w:szCs w:val="30"/>
          <w:lang w:val="fr-FR" w:eastAsia="es-ES_tradnl" w:bidi="ar-SA"/>
        </w:rPr>
      </w:pPr>
      <w:r w:rsidRPr="00621581">
        <w:rPr>
          <w:rFonts w:ascii="DINPro-Regular" w:eastAsia="Times New Roman" w:hAnsi="DINPro-Regular" w:cs="Symbol"/>
          <w:color w:val="7F7F7F"/>
          <w:kern w:val="0"/>
          <w:sz w:val="18"/>
          <w:szCs w:val="30"/>
          <w:lang w:val="fr-FR" w:eastAsia="es-ES_tradnl" w:bidi="ar-SA"/>
        </w:rPr>
        <w:t>-</w:t>
      </w:r>
      <w:r w:rsidRPr="00621581">
        <w:rPr>
          <w:rFonts w:ascii="DINPro-Regular" w:eastAsia="Times New Roman" w:hAnsi="DINPro-Regular" w:cs="Times"/>
          <w:color w:val="7F7F7F"/>
          <w:kern w:val="0"/>
          <w:sz w:val="18"/>
          <w:szCs w:val="18"/>
          <w:lang w:val="fr-FR" w:eastAsia="es-ES_tradnl" w:bidi="ar-SA"/>
        </w:rPr>
        <w:t> </w:t>
      </w:r>
      <w:r w:rsidRPr="00621581">
        <w:rPr>
          <w:rFonts w:ascii="DINPro-Regular" w:eastAsia="Times New Roman" w:hAnsi="DINPro-Regular" w:cs="Arial"/>
          <w:color w:val="7F7F7F"/>
          <w:kern w:val="0"/>
          <w:sz w:val="18"/>
          <w:szCs w:val="30"/>
          <w:lang w:val="fr-FR" w:eastAsia="es-ES_tradnl" w:bidi="ar-SA"/>
        </w:rPr>
        <w:t>Obstacles rencontrés lors de la mise en marche</w:t>
      </w:r>
    </w:p>
    <w:p w14:paraId="5CA06853" w14:textId="3D18EACF" w:rsidR="00894253" w:rsidRPr="00621581" w:rsidRDefault="00A13CBD" w:rsidP="0073212C">
      <w:pPr>
        <w:pStyle w:val="Punts"/>
        <w:spacing w:after="240"/>
        <w:ind w:left="532" w:hanging="86"/>
        <w:rPr>
          <w:rFonts w:ascii="DINPro-Regular" w:hAnsi="DINPro-Regular"/>
          <w:lang w:val="en-GB" w:eastAsia="es-ES_tradnl" w:bidi="ar-SA"/>
        </w:rPr>
      </w:pPr>
      <w:r w:rsidRPr="00621581">
        <w:rPr>
          <w:rFonts w:ascii="DINPro-Regular" w:eastAsia="Times New Roman" w:hAnsi="DINPro-Regular" w:cs="Symbol"/>
          <w:color w:val="7F7F7F"/>
          <w:kern w:val="0"/>
          <w:sz w:val="18"/>
          <w:szCs w:val="30"/>
          <w:lang w:val="fr-FR" w:eastAsia="es-ES_tradnl" w:bidi="ar-SA"/>
        </w:rPr>
        <w:t xml:space="preserve">   </w:t>
      </w:r>
      <w:r w:rsidR="00894253" w:rsidRPr="00621581">
        <w:rPr>
          <w:rFonts w:ascii="DINPro-Regular" w:eastAsia="Times New Roman" w:hAnsi="DINPro-Regular" w:cs="Symbol"/>
          <w:color w:val="7F7F7F"/>
          <w:kern w:val="0"/>
          <w:sz w:val="18"/>
          <w:szCs w:val="30"/>
          <w:lang w:val="fr-FR" w:eastAsia="es-ES_tradnl" w:bidi="ar-SA"/>
        </w:rPr>
        <w:t>-</w:t>
      </w:r>
      <w:r w:rsidR="00894253" w:rsidRPr="00621581">
        <w:rPr>
          <w:rFonts w:ascii="DINPro-Regular" w:eastAsia="Times New Roman" w:hAnsi="DINPro-Regular" w:cs="Times"/>
          <w:color w:val="7F7F7F"/>
          <w:kern w:val="0"/>
          <w:sz w:val="18"/>
          <w:szCs w:val="18"/>
          <w:lang w:val="fr-FR" w:eastAsia="es-ES_tradnl" w:bidi="ar-SA"/>
        </w:rPr>
        <w:t> </w:t>
      </w:r>
      <w:r w:rsidR="00894253" w:rsidRPr="00621581">
        <w:rPr>
          <w:rFonts w:ascii="DINPro-Regular" w:eastAsia="Times New Roman" w:hAnsi="DINPro-Regular" w:cs="Arial"/>
          <w:color w:val="7F7F7F"/>
          <w:kern w:val="0"/>
          <w:sz w:val="18"/>
          <w:szCs w:val="30"/>
          <w:lang w:val="fr-FR" w:eastAsia="es-ES_tradnl" w:bidi="ar-SA"/>
        </w:rPr>
        <w:t>Résultats</w:t>
      </w:r>
    </w:p>
    <w:tbl>
      <w:tblPr>
        <w:tblW w:w="9152" w:type="dxa"/>
        <w:tblInd w:w="284"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152"/>
      </w:tblGrid>
      <w:tr w:rsidR="003A248A" w:rsidRPr="00621581" w14:paraId="7B44D5B8" w14:textId="77777777" w:rsidTr="00B76350">
        <w:trPr>
          <w:trHeight w:val="310"/>
        </w:trPr>
        <w:tc>
          <w:tcPr>
            <w:tcW w:w="9152" w:type="dxa"/>
            <w:shd w:val="pct5" w:color="auto" w:fill="auto"/>
            <w:vAlign w:val="center"/>
          </w:tcPr>
          <w:p w14:paraId="7B0B957C" w14:textId="372E8497" w:rsidR="003A248A" w:rsidRPr="00621581" w:rsidRDefault="003A248A" w:rsidP="0073212C">
            <w:pPr>
              <w:pStyle w:val="Punts"/>
              <w:ind w:left="450"/>
              <w:rPr>
                <w:rFonts w:ascii="DINPro-Regular" w:hAnsi="DINPro-Regular"/>
                <w:sz w:val="20"/>
                <w:lang w:val="en-GB"/>
              </w:rPr>
            </w:pPr>
          </w:p>
          <w:p w14:paraId="0EA1596B" w14:textId="5EF01910" w:rsidR="004141F9" w:rsidRPr="00621581" w:rsidRDefault="004141F9" w:rsidP="0073212C">
            <w:pPr>
              <w:pStyle w:val="Punts"/>
              <w:ind w:left="450"/>
              <w:rPr>
                <w:rFonts w:ascii="DINPro-Regular" w:hAnsi="DINPro-Regular"/>
                <w:sz w:val="20"/>
                <w:lang w:val="en-GB"/>
              </w:rPr>
            </w:pPr>
          </w:p>
          <w:p w14:paraId="3BFE67AF" w14:textId="125062F6" w:rsidR="004141F9" w:rsidRDefault="004141F9" w:rsidP="0073212C">
            <w:pPr>
              <w:pStyle w:val="Punts"/>
              <w:ind w:left="450"/>
              <w:rPr>
                <w:rFonts w:ascii="DINPro-Regular" w:hAnsi="DINPro-Regular"/>
                <w:sz w:val="20"/>
                <w:lang w:val="en-GB"/>
              </w:rPr>
            </w:pPr>
          </w:p>
          <w:p w14:paraId="30F13E2D" w14:textId="77777777" w:rsidR="0073212C" w:rsidRPr="00621581" w:rsidRDefault="0073212C" w:rsidP="0073212C">
            <w:pPr>
              <w:pStyle w:val="Punts"/>
              <w:ind w:left="450"/>
              <w:rPr>
                <w:rFonts w:ascii="DINPro-Regular" w:hAnsi="DINPro-Regular"/>
                <w:sz w:val="20"/>
                <w:lang w:val="en-GB"/>
              </w:rPr>
            </w:pPr>
          </w:p>
          <w:p w14:paraId="0672C038" w14:textId="77777777" w:rsidR="00CA40C7" w:rsidRPr="00621581" w:rsidRDefault="00CA40C7" w:rsidP="0073212C">
            <w:pPr>
              <w:pStyle w:val="Punts"/>
              <w:ind w:left="450"/>
              <w:rPr>
                <w:rFonts w:ascii="DINPro-Regular" w:hAnsi="DINPro-Regular"/>
                <w:sz w:val="20"/>
                <w:lang w:val="en-GB"/>
              </w:rPr>
            </w:pPr>
          </w:p>
        </w:tc>
      </w:tr>
    </w:tbl>
    <w:p w14:paraId="5D11F9B0" w14:textId="0EDC922E" w:rsidR="00E97F65" w:rsidRPr="00621581" w:rsidRDefault="00E97F65" w:rsidP="0073212C">
      <w:pPr>
        <w:pStyle w:val="Textoindependiente21"/>
        <w:spacing w:after="120"/>
        <w:ind w:left="450"/>
        <w:jc w:val="left"/>
        <w:rPr>
          <w:rFonts w:ascii="DINPro-Regular" w:hAnsi="DINPro-Regular"/>
          <w:color w:val="404040"/>
          <w:sz w:val="32"/>
          <w:szCs w:val="32"/>
          <w:lang w:val="en-GB"/>
        </w:rPr>
      </w:pPr>
    </w:p>
    <w:p w14:paraId="4F3E9673" w14:textId="473646E9" w:rsidR="00E97F65" w:rsidRPr="00621581" w:rsidRDefault="00E97F65">
      <w:pPr>
        <w:suppressAutoHyphens w:val="0"/>
        <w:rPr>
          <w:rFonts w:ascii="DINPro-Regular" w:hAnsi="DINPro-Regular"/>
          <w:color w:val="404040"/>
          <w:sz w:val="20"/>
          <w:lang w:val="en-GB"/>
        </w:rPr>
      </w:pPr>
      <w:r w:rsidRPr="00621581">
        <w:rPr>
          <w:rFonts w:ascii="DINPro-Regular" w:hAnsi="DINPro-Regular"/>
          <w:color w:val="404040"/>
          <w:sz w:val="20"/>
          <w:lang w:val="en-GB"/>
        </w:rPr>
        <w:br w:type="page"/>
      </w:r>
    </w:p>
    <w:p w14:paraId="70EB0026" w14:textId="57000354" w:rsidR="00E97F65" w:rsidRPr="00621581" w:rsidRDefault="007A5657" w:rsidP="00427028">
      <w:pPr>
        <w:pStyle w:val="Textoindependiente21"/>
        <w:spacing w:after="120"/>
        <w:jc w:val="left"/>
        <w:rPr>
          <w:rFonts w:ascii="DINPro-Regular" w:hAnsi="DINPro-Regular"/>
          <w:color w:val="404040"/>
          <w:sz w:val="20"/>
          <w:lang w:val="en-GB"/>
        </w:rPr>
      </w:pPr>
      <w:r w:rsidRPr="00621581">
        <w:rPr>
          <w:rFonts w:ascii="DINPro-Regular" w:hAnsi="DINPro-Regular"/>
          <w:color w:val="404040"/>
          <w:sz w:val="20"/>
          <w:lang w:val="en-GB"/>
        </w:rPr>
        <w:lastRenderedPageBreak/>
        <w:br/>
      </w:r>
    </w:p>
    <w:p w14:paraId="64EBBA88" w14:textId="2A7D65CD" w:rsidR="00427028" w:rsidRPr="00427028" w:rsidRDefault="00427028" w:rsidP="00427028">
      <w:pPr>
        <w:pStyle w:val="Textoindependiente21"/>
        <w:ind w:left="450"/>
        <w:jc w:val="left"/>
        <w:rPr>
          <w:rFonts w:ascii="DINPro-Bold" w:hAnsi="DINPro-Bold"/>
          <w:color w:val="404040"/>
          <w:sz w:val="60"/>
          <w:szCs w:val="60"/>
          <w:lang w:val="fr-FR"/>
        </w:rPr>
      </w:pPr>
      <w:r w:rsidRPr="00427028">
        <w:rPr>
          <w:rFonts w:ascii="DINPro-Bold" w:hAnsi="DINPro-Bold"/>
          <w:color w:val="404040"/>
          <w:sz w:val="60"/>
          <w:szCs w:val="60"/>
          <w:lang w:val="fr-FR"/>
        </w:rPr>
        <w:t>5. IMPACT ET CONTINUITÉ</w:t>
      </w:r>
    </w:p>
    <w:p w14:paraId="425FE4C6" w14:textId="77777777" w:rsidR="00427028" w:rsidRPr="00427028" w:rsidRDefault="00427028" w:rsidP="00427028">
      <w:pPr>
        <w:pStyle w:val="Textoindependiente21"/>
        <w:spacing w:after="120"/>
        <w:ind w:left="450" w:right="1440"/>
        <w:rPr>
          <w:rFonts w:ascii="DINPro-Regular" w:hAnsi="DINPro-Regular"/>
          <w:color w:val="404040"/>
          <w:sz w:val="20"/>
          <w:lang w:val="fr-FR"/>
        </w:rPr>
      </w:pPr>
    </w:p>
    <w:p w14:paraId="73D852F3" w14:textId="4628AD06" w:rsidR="00427028" w:rsidRPr="00427028" w:rsidRDefault="00427028" w:rsidP="0042702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7920"/>
          <w:tab w:val="left" w:pos="8358"/>
          <w:tab w:val="left" w:pos="9066"/>
        </w:tabs>
        <w:spacing w:after="60"/>
        <w:ind w:left="450" w:right="1440"/>
        <w:rPr>
          <w:rFonts w:ascii="DINPro-Regular" w:hAnsi="DINPro-Regular"/>
          <w:color w:val="404040"/>
          <w:sz w:val="20"/>
          <w:lang w:val="fr-FR"/>
        </w:rPr>
      </w:pPr>
      <w:r w:rsidRPr="00427028">
        <w:rPr>
          <w:rFonts w:ascii="DINPro-Regular" w:hAnsi="DINPro-Regular"/>
          <w:color w:val="404040"/>
          <w:sz w:val="20"/>
          <w:lang w:val="fr-FR"/>
        </w:rPr>
        <w:t>VEUILLEZ EXPLIQUER COMMENT A ÉTÉ MESURÉ L’IMPACT DU PROJET : L’IMPACT DIRECT DU PROJET SUR LE GOUVERNEMENT LOCAL, SUR LE SECTEUR CULTUREL DE LA VILLE ET SUR LA VILLE DANS SON ENSEMBLE. VEUILLEZ EXPLIQUER ÉGALEMENT LES IMPACTS TRANSVERSAUX DU PROJET EN DÉTAILLANT, EN OUTRE, SI LE PROJET A EU, OU A, UNE CONTINUITÉ. CES EXPLICATIONS DOIVENT ÊTRE TRÈS CLAIREMENT EXPLICITÉES.</w:t>
      </w:r>
    </w:p>
    <w:p w14:paraId="730A3E04" w14:textId="77777777" w:rsidR="00E97F65" w:rsidRPr="00427028" w:rsidRDefault="00E97F65" w:rsidP="00DB78CD">
      <w:pPr>
        <w:pStyle w:val="Textoindependiente21"/>
        <w:spacing w:after="120"/>
        <w:ind w:left="284"/>
        <w:jc w:val="left"/>
        <w:rPr>
          <w:rFonts w:ascii="DINPro-Regular" w:hAnsi="DINPro-Regular"/>
          <w:color w:val="404040"/>
          <w:sz w:val="20"/>
          <w:lang w:val="fr-FR"/>
        </w:rPr>
      </w:pPr>
    </w:p>
    <w:p w14:paraId="16D99A46" w14:textId="4EC0EB6B" w:rsidR="003A248A" w:rsidRPr="0073212C" w:rsidRDefault="003A248A" w:rsidP="0073212C">
      <w:pPr>
        <w:pStyle w:val="Textoindependiente21"/>
        <w:spacing w:after="120"/>
        <w:ind w:left="450"/>
        <w:jc w:val="left"/>
        <w:rPr>
          <w:rFonts w:ascii="DINPro-Regular" w:hAnsi="DINPro-Regular"/>
          <w:color w:val="404040"/>
          <w:sz w:val="20"/>
          <w:lang w:val="fr-FR"/>
        </w:rPr>
      </w:pPr>
      <w:r w:rsidRPr="0073212C">
        <w:rPr>
          <w:rFonts w:ascii="DINPro-Regular" w:hAnsi="DINPro-Regular"/>
          <w:color w:val="404040"/>
          <w:sz w:val="20"/>
          <w:lang w:val="fr-FR"/>
        </w:rPr>
        <w:t xml:space="preserve">5.1. </w:t>
      </w:r>
      <w:r w:rsidR="00DF45AE" w:rsidRPr="0073212C">
        <w:rPr>
          <w:rFonts w:ascii="DINPro-Regular" w:hAnsi="DINPro-Regular"/>
          <w:color w:val="404040"/>
          <w:sz w:val="20"/>
          <w:lang w:val="fr-FR"/>
        </w:rPr>
        <w:t>I</w:t>
      </w:r>
      <w:r w:rsidRPr="0073212C">
        <w:rPr>
          <w:rFonts w:ascii="DINPro-Regular" w:hAnsi="DINPro-Regular"/>
          <w:color w:val="404040"/>
          <w:sz w:val="20"/>
          <w:lang w:val="fr-FR"/>
        </w:rPr>
        <w:t>mpact</w:t>
      </w:r>
      <w:r w:rsidR="00DF45AE" w:rsidRPr="0073212C">
        <w:rPr>
          <w:rFonts w:ascii="DINPro-Regular" w:hAnsi="DINPro-Regular"/>
          <w:color w:val="404040"/>
          <w:sz w:val="20"/>
          <w:lang w:val="fr-FR"/>
        </w:rPr>
        <w:t>s</w:t>
      </w:r>
    </w:p>
    <w:p w14:paraId="1CB21546" w14:textId="66159548" w:rsidR="00DF45AE" w:rsidRPr="0073212C" w:rsidRDefault="003A248A" w:rsidP="0073212C">
      <w:pPr>
        <w:ind w:left="450"/>
        <w:rPr>
          <w:rFonts w:ascii="DINPro-Regular" w:eastAsia="Times New Roman" w:hAnsi="DINPro-Regular" w:cs="Arial"/>
          <w:color w:val="7F7F7F"/>
          <w:kern w:val="0"/>
          <w:sz w:val="18"/>
          <w:szCs w:val="30"/>
          <w:lang w:val="en-US" w:eastAsia="es-ES_tradnl" w:bidi="ar-SA"/>
        </w:rPr>
      </w:pPr>
      <w:r w:rsidRPr="00621581">
        <w:rPr>
          <w:rFonts w:ascii="DINPro-Regular" w:eastAsia="Times New Roman" w:hAnsi="DINPro-Regular" w:cs="Arial"/>
          <w:color w:val="7F7F7F"/>
          <w:kern w:val="0"/>
          <w:sz w:val="18"/>
          <w:szCs w:val="30"/>
          <w:lang w:val="fr-FR" w:eastAsia="es-ES_tradnl" w:bidi="ar-SA"/>
        </w:rPr>
        <w:t xml:space="preserve">NOTE. </w:t>
      </w:r>
      <w:r w:rsidR="008153CC" w:rsidRPr="00621581">
        <w:rPr>
          <w:rFonts w:ascii="DINPro-Regular" w:eastAsia="Times New Roman" w:hAnsi="DINPro-Regular" w:cs="Arial"/>
          <w:color w:val="7F7F7F"/>
          <w:kern w:val="0"/>
          <w:sz w:val="18"/>
          <w:szCs w:val="30"/>
          <w:lang w:val="fr-FR" w:eastAsia="es-ES_tradnl" w:bidi="ar-SA"/>
        </w:rPr>
        <w:t>Veuillez mettre en évidence l’impact du projet pour le gouvernement local, pour les acteurs culturels et pour la ville en général.</w:t>
      </w:r>
      <w:r w:rsidRPr="00621581">
        <w:rPr>
          <w:rFonts w:ascii="DINPro-Regular" w:eastAsia="Times New Roman" w:hAnsi="DINPro-Regular" w:cs="Arial"/>
          <w:color w:val="7F7F7F"/>
          <w:kern w:val="0"/>
          <w:sz w:val="18"/>
          <w:szCs w:val="30"/>
          <w:lang w:val="fr-FR" w:eastAsia="es-ES_tradnl" w:bidi="ar-SA"/>
        </w:rPr>
        <w:t xml:space="preserve"> </w:t>
      </w:r>
      <w:r w:rsidR="00DF45AE" w:rsidRPr="0073212C">
        <w:rPr>
          <w:rFonts w:ascii="DINPro-Regular" w:eastAsia="Times New Roman" w:hAnsi="DINPro-Regular" w:cs="Arial"/>
          <w:color w:val="7F7F7F"/>
          <w:kern w:val="0"/>
          <w:sz w:val="18"/>
          <w:szCs w:val="30"/>
          <w:lang w:val="en-US" w:eastAsia="es-ES_tradnl" w:bidi="ar-SA"/>
        </w:rPr>
        <w:t>The following aspects should be addressed in your responses</w:t>
      </w:r>
      <w:r w:rsidR="0073212C" w:rsidRPr="0073212C">
        <w:rPr>
          <w:rFonts w:ascii="DINPro-Regular" w:eastAsia="Times New Roman" w:hAnsi="DINPro-Regular" w:cs="Arial"/>
          <w:color w:val="7F7F7F"/>
          <w:kern w:val="0"/>
          <w:sz w:val="18"/>
          <w:szCs w:val="30"/>
          <w:lang w:val="en-US" w:eastAsia="es-ES_tradnl" w:bidi="ar-SA"/>
        </w:rPr>
        <w:t xml:space="preserve"> (</w:t>
      </w:r>
      <w:r w:rsidR="0073212C">
        <w:rPr>
          <w:rFonts w:ascii="DINPro-Regular" w:eastAsia="Times New Roman" w:hAnsi="DINPro-Regular" w:cs="Arial"/>
          <w:color w:val="7F7F7F"/>
          <w:kern w:val="0"/>
          <w:sz w:val="18"/>
          <w:szCs w:val="30"/>
          <w:lang w:val="en-US" w:eastAsia="es-ES_tradnl" w:bidi="ar-SA"/>
        </w:rPr>
        <w:t>L</w:t>
      </w:r>
      <w:r w:rsidR="0073212C" w:rsidRPr="0073212C">
        <w:rPr>
          <w:rFonts w:ascii="DINPro-Regular" w:eastAsia="Times New Roman" w:hAnsi="DINPro-Regular" w:cs="Arial"/>
          <w:color w:val="7F7F7F"/>
          <w:kern w:val="0"/>
          <w:sz w:val="18"/>
          <w:szCs w:val="30"/>
          <w:lang w:val="en-US" w:eastAsia="es-ES_tradnl" w:bidi="ar-SA"/>
        </w:rPr>
        <w:t xml:space="preserve">e </w:t>
      </w:r>
      <w:proofErr w:type="spellStart"/>
      <w:r w:rsidR="0073212C" w:rsidRPr="0073212C">
        <w:rPr>
          <w:rFonts w:ascii="DINPro-Regular" w:eastAsia="Times New Roman" w:hAnsi="DINPro-Regular" w:cs="Arial"/>
          <w:color w:val="7F7F7F"/>
          <w:kern w:val="0"/>
          <w:sz w:val="18"/>
          <w:szCs w:val="30"/>
          <w:lang w:val="en-US" w:eastAsia="es-ES_tradnl" w:bidi="ar-SA"/>
        </w:rPr>
        <w:t>paragraphe</w:t>
      </w:r>
      <w:proofErr w:type="spellEnd"/>
      <w:r w:rsidR="0073212C" w:rsidRPr="0073212C">
        <w:rPr>
          <w:rFonts w:ascii="DINPro-Regular" w:eastAsia="Times New Roman" w:hAnsi="DINPro-Regular" w:cs="Arial"/>
          <w:color w:val="7F7F7F"/>
          <w:kern w:val="0"/>
          <w:sz w:val="18"/>
          <w:szCs w:val="30"/>
          <w:lang w:val="en-US" w:eastAsia="es-ES_tradnl" w:bidi="ar-SA"/>
        </w:rPr>
        <w:t xml:space="preserve"> ne </w:t>
      </w:r>
      <w:proofErr w:type="spellStart"/>
      <w:r w:rsidR="0073212C" w:rsidRPr="0073212C">
        <w:rPr>
          <w:rFonts w:ascii="DINPro-Regular" w:eastAsia="Times New Roman" w:hAnsi="DINPro-Regular" w:cs="Arial"/>
          <w:color w:val="7F7F7F"/>
          <w:kern w:val="0"/>
          <w:sz w:val="18"/>
          <w:szCs w:val="30"/>
          <w:lang w:val="en-US" w:eastAsia="es-ES_tradnl" w:bidi="ar-SA"/>
        </w:rPr>
        <w:t>devra</w:t>
      </w:r>
      <w:proofErr w:type="spellEnd"/>
      <w:r w:rsidR="0073212C" w:rsidRPr="0073212C">
        <w:rPr>
          <w:rFonts w:ascii="DINPro-Regular" w:eastAsia="Times New Roman" w:hAnsi="DINPro-Regular" w:cs="Arial"/>
          <w:color w:val="7F7F7F"/>
          <w:kern w:val="0"/>
          <w:sz w:val="18"/>
          <w:szCs w:val="30"/>
          <w:lang w:val="en-US" w:eastAsia="es-ES_tradnl" w:bidi="ar-SA"/>
        </w:rPr>
        <w:t xml:space="preserve"> pas </w:t>
      </w:r>
      <w:proofErr w:type="spellStart"/>
      <w:r w:rsidR="0073212C" w:rsidRPr="0073212C">
        <w:rPr>
          <w:rFonts w:ascii="DINPro-Regular" w:eastAsia="Times New Roman" w:hAnsi="DINPro-Regular" w:cs="Arial"/>
          <w:color w:val="7F7F7F"/>
          <w:kern w:val="0"/>
          <w:sz w:val="18"/>
          <w:szCs w:val="30"/>
          <w:lang w:val="en-US" w:eastAsia="es-ES_tradnl" w:bidi="ar-SA"/>
        </w:rPr>
        <w:t>dépasser</w:t>
      </w:r>
      <w:proofErr w:type="spellEnd"/>
      <w:r w:rsidR="0073212C" w:rsidRPr="0073212C">
        <w:rPr>
          <w:rFonts w:ascii="DINPro-Regular" w:eastAsia="Times New Roman" w:hAnsi="DINPro-Regular" w:cs="Arial"/>
          <w:color w:val="7F7F7F"/>
          <w:kern w:val="0"/>
          <w:sz w:val="18"/>
          <w:szCs w:val="30"/>
          <w:lang w:val="en-US" w:eastAsia="es-ES_tradnl" w:bidi="ar-SA"/>
        </w:rPr>
        <w:t xml:space="preserve"> 400 mot</w:t>
      </w:r>
      <w:r w:rsidR="0073212C">
        <w:rPr>
          <w:rFonts w:ascii="DINPro-Regular" w:eastAsia="Times New Roman" w:hAnsi="DINPro-Regular" w:cs="Arial"/>
          <w:color w:val="7F7F7F"/>
          <w:kern w:val="0"/>
          <w:sz w:val="18"/>
          <w:szCs w:val="30"/>
          <w:lang w:val="en-US" w:eastAsia="es-ES_tradnl" w:bidi="ar-SA"/>
        </w:rPr>
        <w:t>s</w:t>
      </w:r>
      <w:proofErr w:type="gramStart"/>
      <w:r w:rsidR="0073212C">
        <w:rPr>
          <w:rFonts w:ascii="DINPro-Regular" w:eastAsia="Times New Roman" w:hAnsi="DINPro-Regular" w:cs="Arial"/>
          <w:color w:val="7F7F7F"/>
          <w:kern w:val="0"/>
          <w:sz w:val="18"/>
          <w:szCs w:val="30"/>
          <w:lang w:val="en-US" w:eastAsia="es-ES_tradnl" w:bidi="ar-SA"/>
        </w:rPr>
        <w:t>) :</w:t>
      </w:r>
      <w:proofErr w:type="gramEnd"/>
    </w:p>
    <w:p w14:paraId="1E9D927A" w14:textId="7D0F81D6" w:rsidR="00DF45AE" w:rsidRPr="00621581" w:rsidRDefault="00DF45AE" w:rsidP="0073212C">
      <w:pPr>
        <w:tabs>
          <w:tab w:val="left" w:pos="630"/>
        </w:tabs>
        <w:ind w:left="720" w:hanging="90"/>
        <w:rPr>
          <w:rFonts w:ascii="DINPro-Regular" w:eastAsia="Times New Roman" w:hAnsi="DINPro-Regular" w:cs="Arial"/>
          <w:color w:val="7F7F7F"/>
          <w:kern w:val="0"/>
          <w:sz w:val="18"/>
          <w:szCs w:val="30"/>
          <w:lang w:val="fr-FR" w:eastAsia="es-ES_tradnl" w:bidi="ar-SA"/>
        </w:rPr>
      </w:pPr>
      <w:r w:rsidRPr="00621581">
        <w:rPr>
          <w:rFonts w:ascii="DINPro-Regular" w:eastAsia="Times New Roman" w:hAnsi="DINPro-Regular" w:cs="Arial"/>
          <w:color w:val="7F7F7F"/>
          <w:kern w:val="0"/>
          <w:sz w:val="18"/>
          <w:szCs w:val="30"/>
          <w:lang w:val="fr-FR" w:eastAsia="es-ES_tradnl" w:bidi="ar-SA"/>
        </w:rPr>
        <w:t xml:space="preserve">- Impact </w:t>
      </w:r>
      <w:r w:rsidR="008153CC" w:rsidRPr="00621581">
        <w:rPr>
          <w:rFonts w:ascii="DINPro-Regular" w:eastAsia="Times New Roman" w:hAnsi="DINPro-Regular" w:cs="Arial"/>
          <w:color w:val="7F7F7F"/>
          <w:kern w:val="0"/>
          <w:sz w:val="18"/>
          <w:szCs w:val="30"/>
          <w:lang w:val="fr-FR" w:eastAsia="es-ES_tradnl" w:bidi="ar-SA"/>
        </w:rPr>
        <w:t>sur le gouvernement</w:t>
      </w:r>
      <w:r w:rsidRPr="00621581">
        <w:rPr>
          <w:rFonts w:ascii="DINPro-Regular" w:eastAsia="Times New Roman" w:hAnsi="DINPro-Regular" w:cs="Arial"/>
          <w:color w:val="7F7F7F"/>
          <w:kern w:val="0"/>
          <w:sz w:val="18"/>
          <w:szCs w:val="30"/>
          <w:lang w:val="fr-FR" w:eastAsia="es-ES_tradnl" w:bidi="ar-SA"/>
        </w:rPr>
        <w:t xml:space="preserve"> local</w:t>
      </w:r>
      <w:r w:rsidR="008153CC" w:rsidRPr="00621581">
        <w:rPr>
          <w:rFonts w:ascii="DINPro-Regular" w:eastAsia="Times New Roman" w:hAnsi="DINPro-Regular" w:cs="Arial"/>
          <w:color w:val="7F7F7F"/>
          <w:kern w:val="0"/>
          <w:sz w:val="18"/>
          <w:szCs w:val="30"/>
          <w:lang w:val="fr-FR" w:eastAsia="es-ES_tradnl" w:bidi="ar-SA"/>
        </w:rPr>
        <w:t xml:space="preserve"> </w:t>
      </w:r>
      <w:r w:rsidRPr="00621581">
        <w:rPr>
          <w:rFonts w:ascii="DINPro-Regular" w:eastAsia="Times New Roman" w:hAnsi="DINPro-Regular" w:cs="Arial"/>
          <w:color w:val="7F7F7F"/>
          <w:kern w:val="0"/>
          <w:sz w:val="18"/>
          <w:szCs w:val="30"/>
          <w:lang w:val="fr-FR" w:eastAsia="es-ES_tradnl" w:bidi="ar-SA"/>
        </w:rPr>
        <w:t xml:space="preserve">: </w:t>
      </w:r>
      <w:r w:rsidR="008153CC" w:rsidRPr="00621581">
        <w:rPr>
          <w:rFonts w:ascii="DINPro-Regular" w:eastAsia="Times New Roman" w:hAnsi="DINPro-Regular" w:cs="Arial"/>
          <w:color w:val="7F7F7F"/>
          <w:kern w:val="0"/>
          <w:sz w:val="18"/>
          <w:szCs w:val="30"/>
          <w:lang w:val="fr-FR" w:eastAsia="es-ES_tradnl" w:bidi="ar-SA"/>
        </w:rPr>
        <w:t>comment</w:t>
      </w:r>
      <w:r w:rsidRPr="00621581">
        <w:rPr>
          <w:rFonts w:ascii="DINPro-Regular" w:eastAsia="Times New Roman" w:hAnsi="DINPro-Regular" w:cs="Arial"/>
          <w:color w:val="7F7F7F"/>
          <w:kern w:val="0"/>
          <w:sz w:val="18"/>
          <w:szCs w:val="30"/>
          <w:lang w:val="fr-FR" w:eastAsia="es-ES_tradnl" w:bidi="ar-SA"/>
        </w:rPr>
        <w:t xml:space="preserve"> </w:t>
      </w:r>
      <w:r w:rsidR="008153CC" w:rsidRPr="00621581">
        <w:rPr>
          <w:rFonts w:ascii="DINPro-Regular" w:eastAsia="Times New Roman" w:hAnsi="DINPro-Regular" w:cs="Arial"/>
          <w:color w:val="7F7F7F"/>
          <w:kern w:val="0"/>
          <w:sz w:val="18"/>
          <w:szCs w:val="30"/>
          <w:lang w:val="fr-FR" w:eastAsia="es-ES_tradnl" w:bidi="ar-SA"/>
        </w:rPr>
        <w:t xml:space="preserve">le </w:t>
      </w:r>
      <w:r w:rsidRPr="00621581">
        <w:rPr>
          <w:rFonts w:ascii="DINPro-Regular" w:eastAsia="Times New Roman" w:hAnsi="DINPro-Regular" w:cs="Arial"/>
          <w:color w:val="7F7F7F"/>
          <w:kern w:val="0"/>
          <w:sz w:val="18"/>
          <w:szCs w:val="30"/>
          <w:lang w:val="fr-FR" w:eastAsia="es-ES_tradnl" w:bidi="ar-SA"/>
        </w:rPr>
        <w:t>go</w:t>
      </w:r>
      <w:r w:rsidR="008153CC" w:rsidRPr="00621581">
        <w:rPr>
          <w:rFonts w:ascii="DINPro-Regular" w:eastAsia="Times New Roman" w:hAnsi="DINPro-Regular" w:cs="Arial"/>
          <w:color w:val="7F7F7F"/>
          <w:kern w:val="0"/>
          <w:sz w:val="18"/>
          <w:szCs w:val="30"/>
          <w:lang w:val="fr-FR" w:eastAsia="es-ES_tradnl" w:bidi="ar-SA"/>
        </w:rPr>
        <w:t>u</w:t>
      </w:r>
      <w:r w:rsidRPr="00621581">
        <w:rPr>
          <w:rFonts w:ascii="DINPro-Regular" w:eastAsia="Times New Roman" w:hAnsi="DINPro-Regular" w:cs="Arial"/>
          <w:color w:val="7F7F7F"/>
          <w:kern w:val="0"/>
          <w:sz w:val="18"/>
          <w:szCs w:val="30"/>
          <w:lang w:val="fr-FR" w:eastAsia="es-ES_tradnl" w:bidi="ar-SA"/>
        </w:rPr>
        <w:t>vern</w:t>
      </w:r>
      <w:r w:rsidR="008153CC" w:rsidRPr="00621581">
        <w:rPr>
          <w:rFonts w:ascii="DINPro-Regular" w:eastAsia="Times New Roman" w:hAnsi="DINPro-Regular" w:cs="Arial"/>
          <w:color w:val="7F7F7F"/>
          <w:kern w:val="0"/>
          <w:sz w:val="18"/>
          <w:szCs w:val="30"/>
          <w:lang w:val="fr-FR" w:eastAsia="es-ES_tradnl" w:bidi="ar-SA"/>
        </w:rPr>
        <w:t>e</w:t>
      </w:r>
      <w:r w:rsidRPr="00621581">
        <w:rPr>
          <w:rFonts w:ascii="DINPro-Regular" w:eastAsia="Times New Roman" w:hAnsi="DINPro-Regular" w:cs="Arial"/>
          <w:color w:val="7F7F7F"/>
          <w:kern w:val="0"/>
          <w:sz w:val="18"/>
          <w:szCs w:val="30"/>
          <w:lang w:val="fr-FR" w:eastAsia="es-ES_tradnl" w:bidi="ar-SA"/>
        </w:rPr>
        <w:t xml:space="preserve">ment </w:t>
      </w:r>
      <w:r w:rsidR="008153CC" w:rsidRPr="00621581">
        <w:rPr>
          <w:rFonts w:ascii="DINPro-Regular" w:eastAsia="Times New Roman" w:hAnsi="DINPro-Regular" w:cs="Arial"/>
          <w:color w:val="7F7F7F"/>
          <w:kern w:val="0"/>
          <w:sz w:val="18"/>
          <w:szCs w:val="30"/>
          <w:lang w:val="fr-FR" w:eastAsia="es-ES_tradnl" w:bidi="ar-SA"/>
        </w:rPr>
        <w:t xml:space="preserve">local </w:t>
      </w:r>
      <w:proofErr w:type="spellStart"/>
      <w:r w:rsidR="008153CC" w:rsidRPr="00621581">
        <w:rPr>
          <w:rFonts w:ascii="DINPro-Regular" w:eastAsia="Times New Roman" w:hAnsi="DINPro-Regular" w:cs="Arial"/>
          <w:color w:val="7F7F7F"/>
          <w:kern w:val="0"/>
          <w:sz w:val="18"/>
          <w:szCs w:val="30"/>
          <w:lang w:val="fr-FR" w:eastAsia="es-ES_tradnl" w:bidi="ar-SA"/>
        </w:rPr>
        <w:t>a-t-il</w:t>
      </w:r>
      <w:proofErr w:type="spellEnd"/>
      <w:r w:rsidR="008153CC" w:rsidRPr="00621581">
        <w:rPr>
          <w:rFonts w:ascii="DINPro-Regular" w:eastAsia="Times New Roman" w:hAnsi="DINPro-Regular" w:cs="Arial"/>
          <w:color w:val="7F7F7F"/>
          <w:kern w:val="0"/>
          <w:sz w:val="18"/>
          <w:szCs w:val="30"/>
          <w:lang w:val="fr-FR" w:eastAsia="es-ES_tradnl" w:bidi="ar-SA"/>
        </w:rPr>
        <w:t xml:space="preserve"> </w:t>
      </w:r>
      <w:r w:rsidRPr="00621581">
        <w:rPr>
          <w:rFonts w:ascii="DINPro-Regular" w:eastAsia="Times New Roman" w:hAnsi="DINPro-Regular" w:cs="Arial"/>
          <w:color w:val="7F7F7F"/>
          <w:kern w:val="0"/>
          <w:sz w:val="18"/>
          <w:szCs w:val="30"/>
          <w:lang w:val="fr-FR" w:eastAsia="es-ES_tradnl" w:bidi="ar-SA"/>
        </w:rPr>
        <w:t>chang</w:t>
      </w:r>
      <w:r w:rsidR="008153CC" w:rsidRPr="00621581">
        <w:rPr>
          <w:rFonts w:ascii="DINPro-Regular" w:eastAsia="Times New Roman" w:hAnsi="DINPro-Regular" w:cs="Arial"/>
          <w:color w:val="7F7F7F"/>
          <w:kern w:val="0"/>
          <w:sz w:val="18"/>
          <w:szCs w:val="30"/>
          <w:lang w:val="fr-FR" w:eastAsia="es-ES_tradnl" w:bidi="ar-SA"/>
        </w:rPr>
        <w:t>é</w:t>
      </w:r>
      <w:r w:rsidRPr="00621581">
        <w:rPr>
          <w:rFonts w:ascii="DINPro-Regular" w:eastAsia="Times New Roman" w:hAnsi="DINPro-Regular" w:cs="Arial"/>
          <w:color w:val="7F7F7F"/>
          <w:kern w:val="0"/>
          <w:sz w:val="18"/>
          <w:szCs w:val="30"/>
          <w:lang w:val="fr-FR" w:eastAsia="es-ES_tradnl" w:bidi="ar-SA"/>
        </w:rPr>
        <w:t xml:space="preserve"> </w:t>
      </w:r>
      <w:r w:rsidR="008153CC" w:rsidRPr="00621581">
        <w:rPr>
          <w:rFonts w:ascii="DINPro-Regular" w:eastAsia="Times New Roman" w:hAnsi="DINPro-Regular" w:cs="Arial"/>
          <w:color w:val="7F7F7F"/>
          <w:kern w:val="0"/>
          <w:sz w:val="18"/>
          <w:szCs w:val="30"/>
          <w:lang w:val="fr-FR" w:eastAsia="es-ES_tradnl" w:bidi="ar-SA"/>
        </w:rPr>
        <w:t>avec le</w:t>
      </w:r>
      <w:r w:rsidRPr="00621581">
        <w:rPr>
          <w:rFonts w:ascii="DINPro-Regular" w:eastAsia="Times New Roman" w:hAnsi="DINPro-Regular" w:cs="Arial"/>
          <w:color w:val="7F7F7F"/>
          <w:kern w:val="0"/>
          <w:sz w:val="18"/>
          <w:szCs w:val="30"/>
          <w:lang w:val="fr-FR" w:eastAsia="es-ES_tradnl" w:bidi="ar-SA"/>
        </w:rPr>
        <w:t xml:space="preserve"> projet</w:t>
      </w:r>
      <w:r w:rsidR="008153CC" w:rsidRPr="00621581">
        <w:rPr>
          <w:rFonts w:ascii="DINPro-Regular" w:eastAsia="Times New Roman" w:hAnsi="DINPro-Regular" w:cs="Arial"/>
          <w:color w:val="7F7F7F"/>
          <w:kern w:val="0"/>
          <w:sz w:val="18"/>
          <w:szCs w:val="30"/>
          <w:lang w:val="fr-FR" w:eastAsia="es-ES_tradnl" w:bidi="ar-SA"/>
        </w:rPr>
        <w:t xml:space="preserve"> </w:t>
      </w:r>
      <w:r w:rsidRPr="00621581">
        <w:rPr>
          <w:rFonts w:ascii="DINPro-Regular" w:eastAsia="Times New Roman" w:hAnsi="DINPro-Regular" w:cs="Arial"/>
          <w:color w:val="7F7F7F"/>
          <w:kern w:val="0"/>
          <w:sz w:val="18"/>
          <w:szCs w:val="30"/>
          <w:lang w:val="fr-FR" w:eastAsia="es-ES_tradnl" w:bidi="ar-SA"/>
        </w:rPr>
        <w:t>?</w:t>
      </w:r>
    </w:p>
    <w:p w14:paraId="1F3058FB" w14:textId="48143B56" w:rsidR="00DF45AE" w:rsidRPr="00621581" w:rsidRDefault="00DF45AE" w:rsidP="0073212C">
      <w:pPr>
        <w:tabs>
          <w:tab w:val="left" w:pos="630"/>
        </w:tabs>
        <w:ind w:left="720" w:hanging="90"/>
        <w:rPr>
          <w:rFonts w:ascii="DINPro-Regular" w:eastAsia="Times New Roman" w:hAnsi="DINPro-Regular" w:cs="Arial"/>
          <w:color w:val="7F7F7F"/>
          <w:kern w:val="0"/>
          <w:sz w:val="18"/>
          <w:szCs w:val="30"/>
          <w:lang w:val="fr-FR" w:eastAsia="es-ES_tradnl" w:bidi="ar-SA"/>
        </w:rPr>
      </w:pPr>
      <w:r w:rsidRPr="00621581">
        <w:rPr>
          <w:rFonts w:ascii="DINPro-Regular" w:eastAsia="Times New Roman" w:hAnsi="DINPro-Regular" w:cs="Arial"/>
          <w:color w:val="7F7F7F"/>
          <w:kern w:val="0"/>
          <w:sz w:val="18"/>
          <w:szCs w:val="30"/>
          <w:lang w:val="fr-FR" w:eastAsia="es-ES_tradnl" w:bidi="ar-SA"/>
        </w:rPr>
        <w:t xml:space="preserve">- Impact </w:t>
      </w:r>
      <w:r w:rsidR="008153CC" w:rsidRPr="00621581">
        <w:rPr>
          <w:rFonts w:ascii="DINPro-Regular" w:eastAsia="Times New Roman" w:hAnsi="DINPro-Regular" w:cs="Arial"/>
          <w:color w:val="7F7F7F"/>
          <w:kern w:val="0"/>
          <w:sz w:val="18"/>
          <w:szCs w:val="30"/>
          <w:lang w:val="fr-FR" w:eastAsia="es-ES_tradnl" w:bidi="ar-SA"/>
        </w:rPr>
        <w:t>sur la</w:t>
      </w:r>
      <w:r w:rsidRPr="00621581">
        <w:rPr>
          <w:rFonts w:ascii="DINPro-Regular" w:eastAsia="Times New Roman" w:hAnsi="DINPro-Regular" w:cs="Arial"/>
          <w:color w:val="7F7F7F"/>
          <w:kern w:val="0"/>
          <w:sz w:val="18"/>
          <w:szCs w:val="30"/>
          <w:lang w:val="fr-FR" w:eastAsia="es-ES_tradnl" w:bidi="ar-SA"/>
        </w:rPr>
        <w:t xml:space="preserve"> culture </w:t>
      </w:r>
      <w:r w:rsidR="008153CC" w:rsidRPr="00621581">
        <w:rPr>
          <w:rFonts w:ascii="DINPro-Regular" w:eastAsia="Times New Roman" w:hAnsi="DINPro-Regular" w:cs="Arial"/>
          <w:color w:val="7F7F7F"/>
          <w:kern w:val="0"/>
          <w:sz w:val="18"/>
          <w:szCs w:val="30"/>
          <w:lang w:val="fr-FR" w:eastAsia="es-ES_tradnl" w:bidi="ar-SA"/>
        </w:rPr>
        <w:t>les acteurs</w:t>
      </w:r>
      <w:r w:rsidRPr="00621581">
        <w:rPr>
          <w:rFonts w:ascii="DINPro-Regular" w:eastAsia="Times New Roman" w:hAnsi="DINPro-Regular" w:cs="Arial"/>
          <w:color w:val="7F7F7F"/>
          <w:kern w:val="0"/>
          <w:sz w:val="18"/>
          <w:szCs w:val="30"/>
          <w:lang w:val="fr-FR" w:eastAsia="es-ES_tradnl" w:bidi="ar-SA"/>
        </w:rPr>
        <w:t xml:space="preserve"> cultur</w:t>
      </w:r>
      <w:r w:rsidR="008153CC" w:rsidRPr="00621581">
        <w:rPr>
          <w:rFonts w:ascii="DINPro-Regular" w:eastAsia="Times New Roman" w:hAnsi="DINPro-Regular" w:cs="Arial"/>
          <w:color w:val="7F7F7F"/>
          <w:kern w:val="0"/>
          <w:sz w:val="18"/>
          <w:szCs w:val="30"/>
          <w:lang w:val="fr-FR" w:eastAsia="es-ES_tradnl" w:bidi="ar-SA"/>
        </w:rPr>
        <w:t>e</w:t>
      </w:r>
      <w:r w:rsidRPr="00621581">
        <w:rPr>
          <w:rFonts w:ascii="DINPro-Regular" w:eastAsia="Times New Roman" w:hAnsi="DINPro-Regular" w:cs="Arial"/>
          <w:color w:val="7F7F7F"/>
          <w:kern w:val="0"/>
          <w:sz w:val="18"/>
          <w:szCs w:val="30"/>
          <w:lang w:val="fr-FR" w:eastAsia="es-ES_tradnl" w:bidi="ar-SA"/>
        </w:rPr>
        <w:t xml:space="preserve">ls </w:t>
      </w:r>
      <w:r w:rsidR="008153CC" w:rsidRPr="00621581">
        <w:rPr>
          <w:rFonts w:ascii="DINPro-Regular" w:eastAsia="Times New Roman" w:hAnsi="DINPro-Regular" w:cs="Arial"/>
          <w:color w:val="7F7F7F"/>
          <w:kern w:val="0"/>
          <w:sz w:val="18"/>
          <w:szCs w:val="30"/>
          <w:lang w:val="fr-FR" w:eastAsia="es-ES_tradnl" w:bidi="ar-SA"/>
        </w:rPr>
        <w:t>de la ville ou de la région</w:t>
      </w:r>
    </w:p>
    <w:p w14:paraId="17AA971C" w14:textId="38D10689" w:rsidR="008153CC" w:rsidRPr="00621581" w:rsidRDefault="00DF45AE" w:rsidP="0073212C">
      <w:pPr>
        <w:tabs>
          <w:tab w:val="left" w:pos="630"/>
        </w:tabs>
        <w:spacing w:after="120"/>
        <w:ind w:left="720" w:hanging="86"/>
        <w:rPr>
          <w:rFonts w:ascii="DINPro-Regular" w:eastAsia="Times New Roman" w:hAnsi="DINPro-Regular" w:cs="Arial"/>
          <w:color w:val="7F7F7F"/>
          <w:kern w:val="0"/>
          <w:sz w:val="18"/>
          <w:szCs w:val="30"/>
          <w:lang w:val="fr-FR" w:eastAsia="es-ES_tradnl" w:bidi="ar-SA"/>
        </w:rPr>
      </w:pPr>
      <w:r w:rsidRPr="00621581">
        <w:rPr>
          <w:rFonts w:ascii="DINPro-Regular" w:eastAsia="Times New Roman" w:hAnsi="DINPro-Regular" w:cs="Arial"/>
          <w:color w:val="7F7F7F"/>
          <w:kern w:val="0"/>
          <w:sz w:val="18"/>
          <w:szCs w:val="30"/>
          <w:lang w:val="fr-FR" w:eastAsia="es-ES_tradnl" w:bidi="ar-SA"/>
        </w:rPr>
        <w:t xml:space="preserve">- </w:t>
      </w:r>
      <w:r w:rsidR="008153CC" w:rsidRPr="00621581">
        <w:rPr>
          <w:rFonts w:ascii="DINPro-Regular" w:eastAsia="Times New Roman" w:hAnsi="DINPro-Regular" w:cs="Arial"/>
          <w:color w:val="7F7F7F"/>
          <w:kern w:val="0"/>
          <w:sz w:val="18"/>
          <w:szCs w:val="30"/>
          <w:lang w:val="fr-FR" w:eastAsia="es-ES_tradnl" w:bidi="ar-SA"/>
        </w:rPr>
        <w:t xml:space="preserve">Impact élargi sur la ville / </w:t>
      </w:r>
      <w:r w:rsidR="00B403A2" w:rsidRPr="00621581">
        <w:rPr>
          <w:rFonts w:ascii="DINPro-Regular" w:eastAsia="Times New Roman" w:hAnsi="DINPro-Regular" w:cs="Arial"/>
          <w:color w:val="7F7F7F"/>
          <w:kern w:val="0"/>
          <w:sz w:val="18"/>
          <w:szCs w:val="30"/>
          <w:lang w:val="fr-FR" w:eastAsia="es-ES_tradnl" w:bidi="ar-SA"/>
        </w:rPr>
        <w:t>ré</w:t>
      </w:r>
      <w:r w:rsidR="008153CC" w:rsidRPr="00621581">
        <w:rPr>
          <w:rFonts w:ascii="DINPro-Regular" w:eastAsia="Times New Roman" w:hAnsi="DINPro-Regular" w:cs="Arial"/>
          <w:color w:val="7F7F7F"/>
          <w:kern w:val="0"/>
          <w:sz w:val="18"/>
          <w:szCs w:val="30"/>
          <w:lang w:val="fr-FR" w:eastAsia="es-ES_tradnl" w:bidi="ar-SA"/>
        </w:rPr>
        <w:t>gion et sur la population</w:t>
      </w:r>
      <w:r w:rsidRPr="00621581">
        <w:rPr>
          <w:rFonts w:ascii="DINPro-Regular" w:eastAsia="Times New Roman" w:hAnsi="DINPro-Regular" w:cs="Arial"/>
          <w:color w:val="7F7F7F"/>
          <w:kern w:val="0"/>
          <w:sz w:val="18"/>
          <w:szCs w:val="30"/>
          <w:lang w:val="fr-FR" w:eastAsia="es-ES_tradnl" w:bidi="ar-SA"/>
        </w:rPr>
        <w:t xml:space="preserve">. </w:t>
      </w:r>
      <w:r w:rsidR="008153CC" w:rsidRPr="00621581">
        <w:rPr>
          <w:rFonts w:ascii="DINPro-Regular" w:eastAsia="Times New Roman" w:hAnsi="DINPro-Regular" w:cs="Arial"/>
          <w:color w:val="7F7F7F"/>
          <w:kern w:val="0"/>
          <w:sz w:val="18"/>
          <w:szCs w:val="30"/>
          <w:lang w:val="fr-FR" w:eastAsia="es-ES_tradnl" w:bidi="ar-SA"/>
        </w:rPr>
        <w:t>Vous pouvez mentionner ici les impacts du projet sur l’exercice des droits, l’égalité des genres, ainsi que d’autres aspects sociaux, économiques et environnementaux</w:t>
      </w:r>
      <w:r w:rsidRPr="00621581">
        <w:rPr>
          <w:rFonts w:ascii="DINPro-Regular" w:eastAsia="Times New Roman" w:hAnsi="DINPro-Regular" w:cs="Arial"/>
          <w:color w:val="7F7F7F"/>
          <w:kern w:val="0"/>
          <w:sz w:val="18"/>
          <w:szCs w:val="30"/>
          <w:lang w:val="fr-FR" w:eastAsia="es-ES_tradnl" w:bidi="ar-SA"/>
        </w:rPr>
        <w:t>.</w:t>
      </w:r>
      <w:r w:rsidR="003A248A" w:rsidRPr="00621581">
        <w:rPr>
          <w:rFonts w:ascii="DINPro-Regular" w:eastAsia="Times New Roman" w:hAnsi="DINPro-Regular" w:cs="Arial"/>
          <w:color w:val="7F7F7F"/>
          <w:kern w:val="0"/>
          <w:sz w:val="18"/>
          <w:szCs w:val="30"/>
          <w:lang w:val="fr-FR" w:eastAsia="es-ES_tradnl" w:bidi="ar-SA"/>
        </w:rPr>
        <w:t xml:space="preserve"> </w:t>
      </w:r>
    </w:p>
    <w:tbl>
      <w:tblPr>
        <w:tblW w:w="9075" w:type="dxa"/>
        <w:tblInd w:w="285"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075"/>
      </w:tblGrid>
      <w:tr w:rsidR="003A248A" w:rsidRPr="00621581" w14:paraId="60D5FD9D" w14:textId="77777777" w:rsidTr="00B76350">
        <w:trPr>
          <w:trHeight w:val="310"/>
        </w:trPr>
        <w:tc>
          <w:tcPr>
            <w:tcW w:w="9075" w:type="dxa"/>
            <w:shd w:val="pct5" w:color="auto" w:fill="auto"/>
            <w:vAlign w:val="center"/>
          </w:tcPr>
          <w:p w14:paraId="767EA1EA" w14:textId="31ADBC1B" w:rsidR="003A248A" w:rsidRPr="00621581" w:rsidRDefault="003A248A" w:rsidP="0073212C">
            <w:pPr>
              <w:pStyle w:val="Textoindependiente21"/>
              <w:tabs>
                <w:tab w:val="left" w:pos="992"/>
                <w:tab w:val="left" w:pos="7152"/>
              </w:tabs>
              <w:ind w:left="450"/>
              <w:jc w:val="left"/>
              <w:rPr>
                <w:rFonts w:ascii="DINPro-Regular" w:hAnsi="DINPro-Regular"/>
                <w:color w:val="404040"/>
                <w:sz w:val="20"/>
                <w:lang w:val="fr-FR"/>
              </w:rPr>
            </w:pPr>
          </w:p>
          <w:p w14:paraId="73167E06" w14:textId="48F5B283" w:rsidR="00DF45AE" w:rsidRPr="00621581" w:rsidRDefault="00DF45AE" w:rsidP="0073212C">
            <w:pPr>
              <w:pStyle w:val="Textoindependiente21"/>
              <w:tabs>
                <w:tab w:val="left" w:pos="992"/>
                <w:tab w:val="left" w:pos="7152"/>
              </w:tabs>
              <w:ind w:left="450"/>
              <w:jc w:val="left"/>
              <w:rPr>
                <w:rFonts w:ascii="DINPro-Regular" w:hAnsi="DINPro-Regular"/>
                <w:color w:val="404040"/>
                <w:sz w:val="20"/>
                <w:lang w:val="fr-FR"/>
              </w:rPr>
            </w:pPr>
          </w:p>
          <w:p w14:paraId="40ED9B4C" w14:textId="16E53ABC" w:rsidR="00DF45AE" w:rsidRPr="00621581" w:rsidRDefault="00DF45AE" w:rsidP="0073212C">
            <w:pPr>
              <w:pStyle w:val="Textoindependiente21"/>
              <w:tabs>
                <w:tab w:val="left" w:pos="992"/>
                <w:tab w:val="left" w:pos="7152"/>
              </w:tabs>
              <w:ind w:left="450"/>
              <w:jc w:val="left"/>
              <w:rPr>
                <w:rFonts w:ascii="DINPro-Regular" w:hAnsi="DINPro-Regular"/>
                <w:color w:val="404040"/>
                <w:sz w:val="20"/>
                <w:lang w:val="fr-FR"/>
              </w:rPr>
            </w:pPr>
          </w:p>
          <w:p w14:paraId="766B9AD5" w14:textId="77777777" w:rsidR="00DF45AE" w:rsidRPr="00621581" w:rsidRDefault="00DF45AE" w:rsidP="0073212C">
            <w:pPr>
              <w:pStyle w:val="Textoindependiente21"/>
              <w:tabs>
                <w:tab w:val="left" w:pos="992"/>
                <w:tab w:val="left" w:pos="7152"/>
              </w:tabs>
              <w:ind w:left="450"/>
              <w:jc w:val="left"/>
              <w:rPr>
                <w:rFonts w:ascii="DINPro-Regular" w:hAnsi="DINPro-Regular"/>
                <w:color w:val="404040"/>
                <w:sz w:val="20"/>
                <w:lang w:val="fr-FR"/>
              </w:rPr>
            </w:pPr>
          </w:p>
          <w:p w14:paraId="6DB8BA25" w14:textId="04ACC92F" w:rsidR="0073212C" w:rsidRDefault="0073212C" w:rsidP="00427028">
            <w:pPr>
              <w:pStyle w:val="Textoindependiente21"/>
              <w:tabs>
                <w:tab w:val="left" w:pos="992"/>
                <w:tab w:val="left" w:pos="7152"/>
              </w:tabs>
              <w:jc w:val="left"/>
              <w:rPr>
                <w:rFonts w:ascii="DINPro-Regular" w:hAnsi="DINPro-Regular"/>
                <w:color w:val="404040"/>
                <w:sz w:val="20"/>
                <w:lang w:val="fr-FR"/>
              </w:rPr>
            </w:pPr>
          </w:p>
          <w:p w14:paraId="73AEC2F3" w14:textId="77777777" w:rsidR="00427028" w:rsidRDefault="00427028" w:rsidP="00427028">
            <w:pPr>
              <w:pStyle w:val="Textoindependiente21"/>
              <w:tabs>
                <w:tab w:val="left" w:pos="992"/>
                <w:tab w:val="left" w:pos="7152"/>
              </w:tabs>
              <w:jc w:val="left"/>
              <w:rPr>
                <w:rFonts w:ascii="DINPro-Regular" w:hAnsi="DINPro-Regular"/>
                <w:color w:val="404040"/>
                <w:sz w:val="20"/>
                <w:lang w:val="fr-FR"/>
              </w:rPr>
            </w:pPr>
          </w:p>
          <w:p w14:paraId="7EC915B8" w14:textId="77777777" w:rsidR="0073212C" w:rsidRPr="00621581" w:rsidRDefault="0073212C" w:rsidP="0073212C">
            <w:pPr>
              <w:pStyle w:val="Textoindependiente21"/>
              <w:tabs>
                <w:tab w:val="left" w:pos="992"/>
                <w:tab w:val="left" w:pos="7152"/>
              </w:tabs>
              <w:ind w:left="450"/>
              <w:jc w:val="left"/>
              <w:rPr>
                <w:rFonts w:ascii="DINPro-Regular" w:hAnsi="DINPro-Regular"/>
                <w:color w:val="404040"/>
                <w:sz w:val="20"/>
                <w:lang w:val="fr-FR"/>
              </w:rPr>
            </w:pPr>
          </w:p>
          <w:p w14:paraId="01EF9FE6" w14:textId="77777777" w:rsidR="00DF45AE" w:rsidRPr="00621581" w:rsidRDefault="00DF45AE" w:rsidP="0073212C">
            <w:pPr>
              <w:pStyle w:val="Textoindependiente21"/>
              <w:tabs>
                <w:tab w:val="left" w:pos="992"/>
                <w:tab w:val="left" w:pos="7152"/>
              </w:tabs>
              <w:ind w:left="450"/>
              <w:jc w:val="left"/>
              <w:rPr>
                <w:rFonts w:ascii="DINPro-Regular" w:hAnsi="DINPro-Regular"/>
                <w:color w:val="404040"/>
                <w:sz w:val="20"/>
                <w:lang w:val="fr-FR"/>
              </w:rPr>
            </w:pPr>
          </w:p>
        </w:tc>
      </w:tr>
    </w:tbl>
    <w:p w14:paraId="4CD8F9F6" w14:textId="5083D3F0" w:rsidR="00E97F65" w:rsidRPr="00621581" w:rsidRDefault="00E97F65" w:rsidP="0073212C">
      <w:pPr>
        <w:pStyle w:val="Textoindependiente21"/>
        <w:spacing w:after="120"/>
        <w:ind w:left="450"/>
        <w:jc w:val="left"/>
        <w:rPr>
          <w:rFonts w:ascii="DINPro-Regular" w:hAnsi="DINPro-Regular"/>
          <w:color w:val="404040"/>
          <w:sz w:val="16"/>
          <w:szCs w:val="16"/>
          <w:lang w:val="fr-FR"/>
        </w:rPr>
      </w:pPr>
    </w:p>
    <w:p w14:paraId="3AFA28AF" w14:textId="77777777" w:rsidR="00E97F65" w:rsidRPr="00621581" w:rsidRDefault="00E97F65" w:rsidP="0073212C">
      <w:pPr>
        <w:pStyle w:val="Textoindependiente21"/>
        <w:spacing w:after="120"/>
        <w:ind w:left="450"/>
        <w:jc w:val="left"/>
        <w:rPr>
          <w:rFonts w:ascii="DINPro-Regular" w:hAnsi="DINPro-Regular"/>
          <w:color w:val="404040"/>
          <w:sz w:val="16"/>
          <w:szCs w:val="16"/>
          <w:lang w:val="fr-FR"/>
        </w:rPr>
      </w:pPr>
    </w:p>
    <w:p w14:paraId="1B01BA7B" w14:textId="191186D6" w:rsidR="00CA40C7" w:rsidRPr="00621581" w:rsidRDefault="00CA40C7" w:rsidP="0073212C">
      <w:pPr>
        <w:pStyle w:val="Textoindependiente21"/>
        <w:spacing w:after="120"/>
        <w:ind w:left="450"/>
        <w:jc w:val="left"/>
        <w:rPr>
          <w:rFonts w:ascii="DINPro-Regular" w:hAnsi="DINPro-Regular"/>
          <w:color w:val="404040"/>
          <w:sz w:val="20"/>
          <w:lang w:val="fr-FR"/>
        </w:rPr>
      </w:pPr>
      <w:r w:rsidRPr="00621581">
        <w:rPr>
          <w:rFonts w:ascii="DINPro-Regular" w:hAnsi="DINPro-Regular"/>
          <w:color w:val="404040"/>
          <w:sz w:val="20"/>
          <w:lang w:val="fr-FR"/>
        </w:rPr>
        <w:t>5.</w:t>
      </w:r>
      <w:r w:rsidR="00DF45AE" w:rsidRPr="00621581">
        <w:rPr>
          <w:rFonts w:ascii="DINPro-Regular" w:hAnsi="DINPro-Regular"/>
          <w:color w:val="404040"/>
          <w:sz w:val="20"/>
          <w:lang w:val="fr-FR"/>
        </w:rPr>
        <w:t>2</w:t>
      </w:r>
      <w:r w:rsidR="00B403A2" w:rsidRPr="00621581">
        <w:rPr>
          <w:rFonts w:ascii="DINPro-Regular" w:hAnsi="DINPro-Regular"/>
          <w:color w:val="404040"/>
          <w:sz w:val="20"/>
          <w:lang w:val="fr-FR"/>
        </w:rPr>
        <w:t>. É</w:t>
      </w:r>
      <w:r w:rsidRPr="00621581">
        <w:rPr>
          <w:rFonts w:ascii="DINPro-Regular" w:hAnsi="DINPro-Regular"/>
          <w:color w:val="404040"/>
          <w:sz w:val="20"/>
          <w:lang w:val="fr-FR"/>
        </w:rPr>
        <w:t>valuation</w:t>
      </w:r>
    </w:p>
    <w:p w14:paraId="2C5BC8FE" w14:textId="376CC98A" w:rsidR="00CA40C7" w:rsidRPr="00621581" w:rsidRDefault="00B403A2" w:rsidP="0073212C">
      <w:pPr>
        <w:pStyle w:val="Textoindependiente21"/>
        <w:spacing w:after="120"/>
        <w:ind w:left="450"/>
        <w:jc w:val="left"/>
        <w:rPr>
          <w:rFonts w:ascii="DINPro-Regular" w:eastAsia="Times New Roman" w:hAnsi="DINPro-Regular" w:cs="Arial"/>
          <w:color w:val="7F7F7F"/>
          <w:sz w:val="18"/>
          <w:szCs w:val="30"/>
          <w:lang w:val="es-ES_tradnl" w:eastAsia="ar-SA" w:bidi="ar-SA"/>
        </w:rPr>
      </w:pPr>
      <w:r w:rsidRPr="00621581">
        <w:rPr>
          <w:rFonts w:ascii="DINPro-Regular" w:eastAsia="Times New Roman" w:hAnsi="DINPro-Regular" w:cs="Arial"/>
          <w:color w:val="7F7F7F"/>
          <w:kern w:val="0"/>
          <w:sz w:val="18"/>
          <w:szCs w:val="30"/>
          <w:lang w:val="fr-FR" w:eastAsia="es-ES_tradnl" w:bidi="ar-SA"/>
        </w:rPr>
        <w:t>NOTE. Expliquer si un mécanisme d’évaluation de la politique, du programme ou du projet a été prévu. Si tel est le cas, décrire la méthodologie adoptée et les indicateurs utilisés, ainsi que les résultats obtenus. La réponse ne devra pas dépasser 200 mots</w:t>
      </w:r>
      <w:r w:rsidR="00CA40C7" w:rsidRPr="00621581">
        <w:rPr>
          <w:rFonts w:ascii="DINPro-Regular" w:eastAsia="Times New Roman" w:hAnsi="DINPro-Regular" w:cs="Arial"/>
          <w:color w:val="7F7F7F"/>
          <w:sz w:val="18"/>
          <w:szCs w:val="30"/>
          <w:lang w:val="es-ES" w:eastAsia="ar-SA" w:bidi="ar-SA"/>
        </w:rPr>
        <w:t xml:space="preserve">. </w:t>
      </w:r>
    </w:p>
    <w:tbl>
      <w:tblPr>
        <w:tblW w:w="9075" w:type="dxa"/>
        <w:tblInd w:w="285" w:type="dxa"/>
        <w:tblLayout w:type="fixed"/>
        <w:tblCellMar>
          <w:left w:w="0" w:type="dxa"/>
          <w:right w:w="0" w:type="dxa"/>
        </w:tblCellMar>
        <w:tblLook w:val="0000" w:firstRow="0" w:lastRow="0" w:firstColumn="0" w:lastColumn="0" w:noHBand="0" w:noVBand="0"/>
      </w:tblPr>
      <w:tblGrid>
        <w:gridCol w:w="9075"/>
      </w:tblGrid>
      <w:tr w:rsidR="00CA40C7" w:rsidRPr="00621581" w14:paraId="60F8C3C0" w14:textId="77777777" w:rsidTr="00B76350">
        <w:trPr>
          <w:trHeight w:val="310"/>
        </w:trPr>
        <w:tc>
          <w:tcPr>
            <w:tcW w:w="9075" w:type="dxa"/>
            <w:tcBorders>
              <w:bottom w:val="single" w:sz="4" w:space="0" w:color="C0C0C0"/>
            </w:tcBorders>
            <w:shd w:val="clear" w:color="auto" w:fill="F2F2F2"/>
            <w:vAlign w:val="center"/>
          </w:tcPr>
          <w:p w14:paraId="583A769D" w14:textId="772FB3BD" w:rsidR="00CA40C7" w:rsidRDefault="00E97F65" w:rsidP="0073212C">
            <w:pPr>
              <w:pStyle w:val="Textoindependiente21"/>
              <w:tabs>
                <w:tab w:val="left" w:pos="992"/>
                <w:tab w:val="left" w:pos="7152"/>
              </w:tabs>
              <w:snapToGrid w:val="0"/>
              <w:ind w:left="450"/>
              <w:jc w:val="left"/>
              <w:rPr>
                <w:rFonts w:ascii="DINPro-Regular" w:hAnsi="DINPro-Regular"/>
                <w:color w:val="404040"/>
                <w:sz w:val="18"/>
                <w:szCs w:val="18"/>
                <w:lang w:val="es-ES"/>
              </w:rPr>
            </w:pPr>
            <w:r w:rsidRPr="00621581">
              <w:rPr>
                <w:rFonts w:ascii="DINPro-Regular" w:hAnsi="DINPro-Regular"/>
                <w:color w:val="404040"/>
                <w:sz w:val="18"/>
                <w:szCs w:val="18"/>
                <w:lang w:val="es-ES"/>
              </w:rPr>
              <w:br/>
            </w:r>
          </w:p>
          <w:p w14:paraId="682A1CA2" w14:textId="17B1378D" w:rsidR="0073212C" w:rsidRDefault="0073212C" w:rsidP="00427028">
            <w:pPr>
              <w:pStyle w:val="Textoindependiente21"/>
              <w:tabs>
                <w:tab w:val="left" w:pos="992"/>
                <w:tab w:val="left" w:pos="7152"/>
              </w:tabs>
              <w:snapToGrid w:val="0"/>
              <w:jc w:val="left"/>
              <w:rPr>
                <w:rFonts w:ascii="DINPro-Regular" w:hAnsi="DINPro-Regular"/>
                <w:color w:val="404040"/>
                <w:sz w:val="18"/>
                <w:szCs w:val="18"/>
                <w:lang w:val="es-ES"/>
              </w:rPr>
            </w:pPr>
          </w:p>
          <w:p w14:paraId="3F11691C" w14:textId="19FA2FAA" w:rsidR="0073212C" w:rsidRDefault="0073212C" w:rsidP="0073212C">
            <w:pPr>
              <w:pStyle w:val="Textoindependiente21"/>
              <w:tabs>
                <w:tab w:val="left" w:pos="992"/>
                <w:tab w:val="left" w:pos="7152"/>
              </w:tabs>
              <w:snapToGrid w:val="0"/>
              <w:ind w:left="450"/>
              <w:jc w:val="left"/>
              <w:rPr>
                <w:rFonts w:ascii="DINPro-Regular" w:hAnsi="DINPro-Regular"/>
                <w:color w:val="404040"/>
                <w:sz w:val="18"/>
                <w:szCs w:val="18"/>
                <w:lang w:val="es-ES"/>
              </w:rPr>
            </w:pPr>
          </w:p>
          <w:p w14:paraId="2E035417" w14:textId="50BDCD32" w:rsidR="0073212C" w:rsidRDefault="0073212C" w:rsidP="0073212C">
            <w:pPr>
              <w:pStyle w:val="Textoindependiente21"/>
              <w:tabs>
                <w:tab w:val="left" w:pos="992"/>
                <w:tab w:val="left" w:pos="7152"/>
              </w:tabs>
              <w:snapToGrid w:val="0"/>
              <w:ind w:left="450"/>
              <w:jc w:val="left"/>
              <w:rPr>
                <w:rFonts w:ascii="DINPro-Regular" w:hAnsi="DINPro-Regular"/>
                <w:color w:val="404040"/>
                <w:sz w:val="18"/>
                <w:szCs w:val="18"/>
                <w:lang w:val="es-ES"/>
              </w:rPr>
            </w:pPr>
          </w:p>
          <w:p w14:paraId="1C75E503" w14:textId="71DF6281" w:rsidR="0073212C" w:rsidRDefault="0073212C" w:rsidP="0073212C">
            <w:pPr>
              <w:pStyle w:val="Textoindependiente21"/>
              <w:tabs>
                <w:tab w:val="left" w:pos="992"/>
                <w:tab w:val="left" w:pos="7152"/>
              </w:tabs>
              <w:snapToGrid w:val="0"/>
              <w:ind w:left="450"/>
              <w:jc w:val="left"/>
              <w:rPr>
                <w:rFonts w:ascii="DINPro-Regular" w:hAnsi="DINPro-Regular"/>
                <w:color w:val="404040"/>
                <w:sz w:val="18"/>
                <w:szCs w:val="18"/>
                <w:lang w:val="es-ES"/>
              </w:rPr>
            </w:pPr>
          </w:p>
          <w:p w14:paraId="21D2D478" w14:textId="302DBEC2" w:rsidR="0073212C" w:rsidRDefault="0073212C" w:rsidP="0073212C">
            <w:pPr>
              <w:pStyle w:val="Textoindependiente21"/>
              <w:tabs>
                <w:tab w:val="left" w:pos="992"/>
                <w:tab w:val="left" w:pos="7152"/>
              </w:tabs>
              <w:snapToGrid w:val="0"/>
              <w:ind w:left="450"/>
              <w:jc w:val="left"/>
              <w:rPr>
                <w:rFonts w:ascii="DINPro-Regular" w:hAnsi="DINPro-Regular"/>
                <w:color w:val="404040"/>
                <w:sz w:val="18"/>
                <w:szCs w:val="18"/>
                <w:lang w:val="es-ES"/>
              </w:rPr>
            </w:pPr>
          </w:p>
          <w:p w14:paraId="65FBF709" w14:textId="77777777" w:rsidR="0073212C" w:rsidRPr="00621581" w:rsidRDefault="0073212C" w:rsidP="0073212C">
            <w:pPr>
              <w:pStyle w:val="Textoindependiente21"/>
              <w:tabs>
                <w:tab w:val="left" w:pos="992"/>
                <w:tab w:val="left" w:pos="7152"/>
              </w:tabs>
              <w:snapToGrid w:val="0"/>
              <w:jc w:val="left"/>
              <w:rPr>
                <w:rFonts w:ascii="DINPro-Regular" w:hAnsi="DINPro-Regular"/>
                <w:color w:val="404040"/>
                <w:sz w:val="18"/>
                <w:szCs w:val="18"/>
                <w:lang w:val="es-ES"/>
              </w:rPr>
            </w:pPr>
          </w:p>
          <w:p w14:paraId="5761E0C5" w14:textId="178FBBFB" w:rsidR="00CA40C7" w:rsidRPr="00621581" w:rsidRDefault="00CA40C7" w:rsidP="0073212C">
            <w:pPr>
              <w:pStyle w:val="Textoindependiente21"/>
              <w:tabs>
                <w:tab w:val="left" w:pos="992"/>
                <w:tab w:val="left" w:pos="7152"/>
              </w:tabs>
              <w:ind w:left="450"/>
              <w:jc w:val="left"/>
              <w:rPr>
                <w:rFonts w:ascii="DINPro-Regular" w:hAnsi="DINPro-Regular"/>
                <w:color w:val="404040"/>
                <w:sz w:val="18"/>
                <w:szCs w:val="18"/>
                <w:lang w:val="es-ES"/>
              </w:rPr>
            </w:pPr>
          </w:p>
        </w:tc>
      </w:tr>
    </w:tbl>
    <w:p w14:paraId="6F03B3AA" w14:textId="77777777" w:rsidR="0073212C" w:rsidRDefault="0073212C" w:rsidP="0073212C">
      <w:pPr>
        <w:pStyle w:val="Textoindependiente21"/>
        <w:spacing w:after="120"/>
        <w:ind w:left="450" w:firstLine="284"/>
        <w:jc w:val="left"/>
        <w:rPr>
          <w:rFonts w:ascii="DINPro-Regular" w:hAnsi="DINPro-Regular"/>
          <w:color w:val="404040"/>
          <w:sz w:val="20"/>
          <w:lang w:val="es-ES"/>
        </w:rPr>
      </w:pPr>
    </w:p>
    <w:p w14:paraId="2C99FD7B" w14:textId="77777777" w:rsidR="0073212C" w:rsidRDefault="0073212C" w:rsidP="0073212C">
      <w:pPr>
        <w:pStyle w:val="Textoindependiente21"/>
        <w:spacing w:after="120"/>
        <w:ind w:left="450" w:firstLine="284"/>
        <w:jc w:val="left"/>
        <w:rPr>
          <w:rFonts w:ascii="DINPro-Regular" w:hAnsi="DINPro-Regular"/>
          <w:color w:val="404040"/>
          <w:sz w:val="20"/>
          <w:lang w:val="es-ES"/>
        </w:rPr>
      </w:pPr>
    </w:p>
    <w:p w14:paraId="5FEB3B36" w14:textId="531375C6" w:rsidR="00CA40C7" w:rsidRPr="00621581" w:rsidRDefault="00CA40C7" w:rsidP="0073212C">
      <w:pPr>
        <w:pStyle w:val="Textoindependiente21"/>
        <w:spacing w:after="120"/>
        <w:ind w:left="450"/>
        <w:jc w:val="left"/>
        <w:rPr>
          <w:rFonts w:ascii="DINPro-Regular" w:hAnsi="DINPro-Regular"/>
          <w:color w:val="404040"/>
          <w:sz w:val="20"/>
          <w:lang w:val="es-ES"/>
        </w:rPr>
      </w:pPr>
      <w:r w:rsidRPr="00621581">
        <w:rPr>
          <w:rFonts w:ascii="DINPro-Regular" w:hAnsi="DINPro-Regular"/>
          <w:color w:val="404040"/>
          <w:sz w:val="20"/>
          <w:lang w:val="es-ES"/>
        </w:rPr>
        <w:t>5.</w:t>
      </w:r>
      <w:r w:rsidR="00DF45AE" w:rsidRPr="00621581">
        <w:rPr>
          <w:rFonts w:ascii="DINPro-Regular" w:hAnsi="DINPro-Regular"/>
          <w:color w:val="404040"/>
          <w:sz w:val="20"/>
          <w:lang w:val="es-ES"/>
        </w:rPr>
        <w:t>3</w:t>
      </w:r>
      <w:r w:rsidRPr="00621581">
        <w:rPr>
          <w:rFonts w:ascii="DINPro-Regular" w:hAnsi="DINPro-Regular"/>
          <w:color w:val="404040"/>
          <w:sz w:val="20"/>
          <w:lang w:val="es-ES"/>
        </w:rPr>
        <w:t xml:space="preserve">. </w:t>
      </w:r>
      <w:r w:rsidR="00B403A2" w:rsidRPr="00621581">
        <w:rPr>
          <w:rFonts w:ascii="DINPro-Regular" w:hAnsi="DINPro-Regular"/>
          <w:color w:val="404040"/>
          <w:sz w:val="20"/>
          <w:lang w:val="fr-FR"/>
        </w:rPr>
        <w:t>Facteurs clefs</w:t>
      </w:r>
    </w:p>
    <w:p w14:paraId="5E4B7210" w14:textId="46C4F122" w:rsidR="00CA40C7" w:rsidRPr="00621581" w:rsidRDefault="00B403A2" w:rsidP="0073212C">
      <w:pPr>
        <w:pStyle w:val="Textoindependiente21"/>
        <w:spacing w:after="120"/>
        <w:ind w:left="450"/>
        <w:jc w:val="left"/>
        <w:rPr>
          <w:rFonts w:ascii="DINPro-Regular" w:eastAsia="Times New Roman" w:hAnsi="DINPro-Regular" w:cs="Arial"/>
          <w:color w:val="7F7F7F"/>
          <w:sz w:val="18"/>
          <w:szCs w:val="30"/>
          <w:lang w:val="es-ES_tradnl" w:eastAsia="ar-SA" w:bidi="ar-SA"/>
        </w:rPr>
      </w:pPr>
      <w:r w:rsidRPr="00621581">
        <w:rPr>
          <w:rFonts w:ascii="DINPro-Regular" w:eastAsia="Times New Roman" w:hAnsi="DINPro-Regular" w:cs="Arial"/>
          <w:color w:val="7F7F7F"/>
          <w:kern w:val="0"/>
          <w:sz w:val="18"/>
          <w:szCs w:val="30"/>
          <w:lang w:val="fr-FR" w:eastAsia="es-ES_tradnl" w:bidi="ar-SA"/>
        </w:rPr>
        <w:t>NOTE. Indiquer quels sont, selon vous, les facteurs-clefs qui permettent d’expliquer la réussite de la politique, du programme ou du projet. La réponse ne devra pas dépasser 200 mots</w:t>
      </w:r>
      <w:r w:rsidR="00CA40C7" w:rsidRPr="00621581">
        <w:rPr>
          <w:rFonts w:ascii="DINPro-Regular" w:eastAsia="Times New Roman" w:hAnsi="DINPro-Regular" w:cs="Arial"/>
          <w:color w:val="7F7F7F"/>
          <w:sz w:val="18"/>
          <w:szCs w:val="30"/>
          <w:lang w:val="es-ES" w:eastAsia="ar-SA" w:bidi="ar-SA"/>
        </w:rPr>
        <w:t xml:space="preserve">. </w:t>
      </w:r>
    </w:p>
    <w:tbl>
      <w:tblPr>
        <w:tblW w:w="8910" w:type="dxa"/>
        <w:tblInd w:w="450" w:type="dxa"/>
        <w:tblLayout w:type="fixed"/>
        <w:tblCellMar>
          <w:left w:w="0" w:type="dxa"/>
          <w:right w:w="0" w:type="dxa"/>
        </w:tblCellMar>
        <w:tblLook w:val="0000" w:firstRow="0" w:lastRow="0" w:firstColumn="0" w:lastColumn="0" w:noHBand="0" w:noVBand="0"/>
      </w:tblPr>
      <w:tblGrid>
        <w:gridCol w:w="8910"/>
      </w:tblGrid>
      <w:tr w:rsidR="00CA40C7" w:rsidRPr="00621581" w14:paraId="4672D4EF" w14:textId="77777777" w:rsidTr="0073212C">
        <w:trPr>
          <w:trHeight w:val="310"/>
        </w:trPr>
        <w:tc>
          <w:tcPr>
            <w:tcW w:w="8910" w:type="dxa"/>
            <w:tcBorders>
              <w:bottom w:val="single" w:sz="4" w:space="0" w:color="C0C0C0"/>
            </w:tcBorders>
            <w:shd w:val="clear" w:color="auto" w:fill="F2F2F2"/>
            <w:vAlign w:val="center"/>
          </w:tcPr>
          <w:p w14:paraId="0F63BBCA" w14:textId="10EAE527" w:rsidR="00CA40C7" w:rsidRDefault="00E97F65" w:rsidP="0073212C">
            <w:pPr>
              <w:pStyle w:val="Textoindependiente21"/>
              <w:tabs>
                <w:tab w:val="left" w:pos="992"/>
                <w:tab w:val="left" w:pos="7152"/>
              </w:tabs>
              <w:snapToGrid w:val="0"/>
              <w:ind w:left="450"/>
              <w:jc w:val="left"/>
              <w:rPr>
                <w:rFonts w:ascii="DINPro-Regular" w:hAnsi="DINPro-Regular"/>
                <w:color w:val="404040"/>
                <w:sz w:val="18"/>
                <w:szCs w:val="18"/>
                <w:lang w:val="es-ES"/>
              </w:rPr>
            </w:pPr>
            <w:r w:rsidRPr="00621581">
              <w:rPr>
                <w:rFonts w:ascii="DINPro-Regular" w:hAnsi="DINPro-Regular"/>
                <w:color w:val="404040"/>
                <w:sz w:val="18"/>
                <w:szCs w:val="18"/>
                <w:lang w:val="es-ES"/>
              </w:rPr>
              <w:br/>
            </w:r>
          </w:p>
          <w:p w14:paraId="1E65B9F3" w14:textId="3F9B5C45" w:rsidR="0073212C" w:rsidRDefault="0073212C" w:rsidP="0073212C">
            <w:pPr>
              <w:pStyle w:val="Textoindependiente21"/>
              <w:tabs>
                <w:tab w:val="left" w:pos="992"/>
                <w:tab w:val="left" w:pos="7152"/>
              </w:tabs>
              <w:snapToGrid w:val="0"/>
              <w:ind w:left="450"/>
              <w:jc w:val="left"/>
              <w:rPr>
                <w:rFonts w:ascii="DINPro-Regular" w:hAnsi="DINPro-Regular"/>
                <w:color w:val="404040"/>
                <w:sz w:val="18"/>
                <w:szCs w:val="18"/>
                <w:lang w:val="es-ES"/>
              </w:rPr>
            </w:pPr>
          </w:p>
          <w:p w14:paraId="462F975C" w14:textId="4F89FFB1" w:rsidR="0073212C" w:rsidRDefault="0073212C" w:rsidP="0073212C">
            <w:pPr>
              <w:pStyle w:val="Textoindependiente21"/>
              <w:tabs>
                <w:tab w:val="left" w:pos="992"/>
                <w:tab w:val="left" w:pos="7152"/>
              </w:tabs>
              <w:snapToGrid w:val="0"/>
              <w:ind w:left="450"/>
              <w:jc w:val="left"/>
              <w:rPr>
                <w:rFonts w:ascii="DINPro-Regular" w:hAnsi="DINPro-Regular"/>
                <w:color w:val="404040"/>
                <w:sz w:val="18"/>
                <w:szCs w:val="18"/>
                <w:lang w:val="es-ES"/>
              </w:rPr>
            </w:pPr>
          </w:p>
          <w:p w14:paraId="7C231305" w14:textId="77777777" w:rsidR="0073212C" w:rsidRDefault="0073212C" w:rsidP="0073212C">
            <w:pPr>
              <w:pStyle w:val="Textoindependiente21"/>
              <w:tabs>
                <w:tab w:val="left" w:pos="992"/>
                <w:tab w:val="left" w:pos="7152"/>
              </w:tabs>
              <w:snapToGrid w:val="0"/>
              <w:ind w:left="450"/>
              <w:jc w:val="left"/>
              <w:rPr>
                <w:rFonts w:ascii="DINPro-Regular" w:hAnsi="DINPro-Regular"/>
                <w:color w:val="404040"/>
                <w:sz w:val="18"/>
                <w:szCs w:val="18"/>
                <w:lang w:val="es-ES"/>
              </w:rPr>
            </w:pPr>
          </w:p>
          <w:p w14:paraId="50CB6B1F" w14:textId="26D95D21" w:rsidR="0073212C" w:rsidRDefault="0073212C" w:rsidP="0073212C">
            <w:pPr>
              <w:pStyle w:val="Textoindependiente21"/>
              <w:tabs>
                <w:tab w:val="left" w:pos="992"/>
                <w:tab w:val="left" w:pos="7152"/>
              </w:tabs>
              <w:snapToGrid w:val="0"/>
              <w:ind w:left="450"/>
              <w:jc w:val="left"/>
              <w:rPr>
                <w:rFonts w:ascii="DINPro-Regular" w:hAnsi="DINPro-Regular"/>
                <w:color w:val="404040"/>
                <w:sz w:val="18"/>
                <w:szCs w:val="18"/>
                <w:lang w:val="es-ES"/>
              </w:rPr>
            </w:pPr>
          </w:p>
          <w:p w14:paraId="7BD67ECC" w14:textId="6ECB40B5" w:rsidR="0073212C" w:rsidRDefault="0073212C" w:rsidP="0073212C">
            <w:pPr>
              <w:pStyle w:val="Textoindependiente21"/>
              <w:tabs>
                <w:tab w:val="left" w:pos="992"/>
                <w:tab w:val="left" w:pos="7152"/>
              </w:tabs>
              <w:snapToGrid w:val="0"/>
              <w:ind w:left="450"/>
              <w:jc w:val="left"/>
              <w:rPr>
                <w:rFonts w:ascii="DINPro-Regular" w:hAnsi="DINPro-Regular"/>
                <w:color w:val="404040"/>
                <w:sz w:val="18"/>
                <w:szCs w:val="18"/>
                <w:lang w:val="es-ES"/>
              </w:rPr>
            </w:pPr>
          </w:p>
          <w:p w14:paraId="067E4F7A" w14:textId="36BBA834" w:rsidR="0073212C" w:rsidRDefault="0073212C" w:rsidP="0073212C">
            <w:pPr>
              <w:pStyle w:val="Textoindependiente21"/>
              <w:tabs>
                <w:tab w:val="left" w:pos="992"/>
                <w:tab w:val="left" w:pos="7152"/>
              </w:tabs>
              <w:snapToGrid w:val="0"/>
              <w:ind w:left="450"/>
              <w:jc w:val="left"/>
              <w:rPr>
                <w:rFonts w:ascii="DINPro-Regular" w:hAnsi="DINPro-Regular"/>
                <w:color w:val="404040"/>
                <w:sz w:val="18"/>
                <w:szCs w:val="18"/>
                <w:lang w:val="es-ES"/>
              </w:rPr>
            </w:pPr>
          </w:p>
          <w:p w14:paraId="5830A529" w14:textId="77777777" w:rsidR="0073212C" w:rsidRPr="00621581" w:rsidRDefault="0073212C" w:rsidP="0073212C">
            <w:pPr>
              <w:pStyle w:val="Textoindependiente21"/>
              <w:tabs>
                <w:tab w:val="left" w:pos="992"/>
                <w:tab w:val="left" w:pos="7152"/>
              </w:tabs>
              <w:snapToGrid w:val="0"/>
              <w:ind w:left="450"/>
              <w:jc w:val="left"/>
              <w:rPr>
                <w:rFonts w:ascii="DINPro-Regular" w:hAnsi="DINPro-Regular"/>
                <w:color w:val="404040"/>
                <w:sz w:val="18"/>
                <w:szCs w:val="18"/>
                <w:lang w:val="es-ES"/>
              </w:rPr>
            </w:pPr>
          </w:p>
          <w:p w14:paraId="147E258A" w14:textId="002B41C3" w:rsidR="00CA40C7" w:rsidRPr="00621581" w:rsidRDefault="00CA40C7" w:rsidP="0073212C">
            <w:pPr>
              <w:pStyle w:val="Textoindependiente21"/>
              <w:tabs>
                <w:tab w:val="left" w:pos="992"/>
                <w:tab w:val="left" w:pos="7152"/>
              </w:tabs>
              <w:ind w:left="450"/>
              <w:jc w:val="left"/>
              <w:rPr>
                <w:rFonts w:ascii="DINPro-Regular" w:hAnsi="DINPro-Regular"/>
                <w:color w:val="404040"/>
                <w:sz w:val="18"/>
                <w:szCs w:val="18"/>
                <w:lang w:val="es-ES"/>
              </w:rPr>
            </w:pPr>
          </w:p>
        </w:tc>
      </w:tr>
    </w:tbl>
    <w:p w14:paraId="768B1730" w14:textId="775F8007" w:rsidR="00CA40C7" w:rsidRPr="00621581" w:rsidRDefault="00CA40C7" w:rsidP="0073212C">
      <w:pPr>
        <w:pStyle w:val="Textoindependiente21"/>
        <w:spacing w:after="120"/>
        <w:ind w:left="450"/>
        <w:jc w:val="left"/>
        <w:rPr>
          <w:rFonts w:ascii="DINPro-Regular" w:hAnsi="DINPro-Regular"/>
          <w:color w:val="404040"/>
          <w:sz w:val="18"/>
          <w:szCs w:val="18"/>
          <w:lang w:val="en-GB"/>
        </w:rPr>
      </w:pPr>
    </w:p>
    <w:p w14:paraId="66AF3A66" w14:textId="77777777" w:rsidR="0073212C" w:rsidRDefault="0073212C" w:rsidP="0073212C">
      <w:pPr>
        <w:pStyle w:val="Textoindependiente21"/>
        <w:spacing w:after="120"/>
        <w:ind w:left="450"/>
        <w:jc w:val="left"/>
        <w:rPr>
          <w:rFonts w:ascii="DINPro-Regular" w:hAnsi="DINPro-Regular"/>
          <w:color w:val="404040"/>
          <w:sz w:val="20"/>
          <w:lang w:val="en-GB"/>
        </w:rPr>
      </w:pPr>
    </w:p>
    <w:p w14:paraId="5105776F" w14:textId="2A2BA03E" w:rsidR="003A248A" w:rsidRPr="00621581" w:rsidRDefault="003A248A" w:rsidP="0073212C">
      <w:pPr>
        <w:pStyle w:val="Textoindependiente21"/>
        <w:spacing w:after="120"/>
        <w:ind w:left="450"/>
        <w:jc w:val="left"/>
        <w:rPr>
          <w:rFonts w:ascii="DINPro-Regular" w:hAnsi="DINPro-Regular"/>
          <w:color w:val="404040"/>
          <w:sz w:val="20"/>
          <w:lang w:val="en-GB"/>
        </w:rPr>
      </w:pPr>
      <w:r w:rsidRPr="00621581">
        <w:rPr>
          <w:rFonts w:ascii="DINPro-Regular" w:hAnsi="DINPro-Regular"/>
          <w:color w:val="404040"/>
          <w:sz w:val="20"/>
          <w:lang w:val="en-GB"/>
        </w:rPr>
        <w:t>5.</w:t>
      </w:r>
      <w:r w:rsidR="00DF45AE" w:rsidRPr="00621581">
        <w:rPr>
          <w:rFonts w:ascii="DINPro-Regular" w:hAnsi="DINPro-Regular"/>
          <w:color w:val="404040"/>
          <w:sz w:val="20"/>
          <w:lang w:val="en-GB"/>
        </w:rPr>
        <w:t>4</w:t>
      </w:r>
      <w:r w:rsidRPr="00621581">
        <w:rPr>
          <w:rFonts w:ascii="DINPro-Regular" w:hAnsi="DINPro-Regular"/>
          <w:color w:val="404040"/>
          <w:sz w:val="20"/>
          <w:lang w:val="en-GB"/>
        </w:rPr>
        <w:t xml:space="preserve">. </w:t>
      </w:r>
      <w:proofErr w:type="spellStart"/>
      <w:r w:rsidR="00B403A2" w:rsidRPr="00621581">
        <w:rPr>
          <w:rFonts w:ascii="DINPro-Regular" w:hAnsi="DINPro-Regular"/>
          <w:color w:val="404040"/>
          <w:sz w:val="20"/>
          <w:lang w:val="en-GB"/>
        </w:rPr>
        <w:t>Continuité</w:t>
      </w:r>
      <w:proofErr w:type="spellEnd"/>
    </w:p>
    <w:p w14:paraId="59C3C5D9" w14:textId="18488954" w:rsidR="003A248A" w:rsidRPr="00621581" w:rsidRDefault="00B403A2" w:rsidP="0073212C">
      <w:pPr>
        <w:pStyle w:val="Textoindependiente21"/>
        <w:spacing w:after="120"/>
        <w:ind w:left="450"/>
        <w:jc w:val="left"/>
        <w:rPr>
          <w:rFonts w:ascii="DINPro-Regular" w:eastAsia="Times New Roman" w:hAnsi="DINPro-Regular" w:cs="Arial"/>
          <w:color w:val="7F7F7F"/>
          <w:kern w:val="0"/>
          <w:sz w:val="18"/>
          <w:szCs w:val="30"/>
          <w:lang w:val="fr-FR" w:eastAsia="es-ES_tradnl" w:bidi="ar-SA"/>
        </w:rPr>
      </w:pPr>
      <w:r w:rsidRPr="00621581">
        <w:rPr>
          <w:rFonts w:ascii="DINPro-Regular" w:eastAsia="Times New Roman" w:hAnsi="DINPro-Regular" w:cs="Arial"/>
          <w:color w:val="7F7F7F"/>
          <w:kern w:val="0"/>
          <w:sz w:val="18"/>
          <w:szCs w:val="30"/>
          <w:lang w:val="fr-FR" w:eastAsia="es-ES_tradnl" w:bidi="ar-SA"/>
        </w:rPr>
        <w:t>NOTE. Il s’agit d’informer sur la manière dont le gouvernement local poursuit un projet achevé ou prévoit de poursuivre un projet en cours. Avec 200 mots maximum, veuillez apporter des détails sur l’organisation ainsi que la dimension technique et financière d’une telle continuité</w:t>
      </w:r>
      <w:r w:rsidR="003A248A" w:rsidRPr="00621581">
        <w:rPr>
          <w:rFonts w:ascii="DINPro-Regular" w:eastAsia="Times New Roman" w:hAnsi="DINPro-Regular" w:cs="Arial"/>
          <w:color w:val="7F7F7F"/>
          <w:kern w:val="0"/>
          <w:sz w:val="18"/>
          <w:szCs w:val="30"/>
          <w:lang w:val="fr-FR" w:eastAsia="es-ES_tradnl" w:bidi="ar-SA"/>
        </w:rPr>
        <w:t>.</w:t>
      </w:r>
    </w:p>
    <w:tbl>
      <w:tblPr>
        <w:tblW w:w="9000" w:type="dxa"/>
        <w:tblInd w:w="450"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000"/>
      </w:tblGrid>
      <w:tr w:rsidR="003A248A" w:rsidRPr="00621581" w14:paraId="2533A250" w14:textId="77777777" w:rsidTr="0073212C">
        <w:trPr>
          <w:trHeight w:val="310"/>
        </w:trPr>
        <w:tc>
          <w:tcPr>
            <w:tcW w:w="9000" w:type="dxa"/>
            <w:shd w:val="pct5" w:color="auto" w:fill="auto"/>
            <w:vAlign w:val="center"/>
          </w:tcPr>
          <w:p w14:paraId="084F73BF" w14:textId="77777777" w:rsidR="0073212C" w:rsidRDefault="0073212C" w:rsidP="0073212C">
            <w:pPr>
              <w:pStyle w:val="Textoindependiente21"/>
              <w:tabs>
                <w:tab w:val="left" w:pos="992"/>
                <w:tab w:val="left" w:pos="7152"/>
              </w:tabs>
              <w:ind w:left="450"/>
              <w:jc w:val="left"/>
              <w:rPr>
                <w:rFonts w:ascii="DINPro-Regular" w:hAnsi="DINPro-Regular"/>
                <w:color w:val="404040"/>
                <w:sz w:val="20"/>
                <w:lang w:val="fr-FR"/>
              </w:rPr>
            </w:pPr>
          </w:p>
          <w:p w14:paraId="14FB981A" w14:textId="77777777" w:rsidR="0073212C" w:rsidRDefault="0073212C" w:rsidP="0073212C">
            <w:pPr>
              <w:pStyle w:val="Textoindependiente21"/>
              <w:tabs>
                <w:tab w:val="left" w:pos="992"/>
                <w:tab w:val="left" w:pos="7152"/>
              </w:tabs>
              <w:ind w:left="450"/>
              <w:jc w:val="left"/>
              <w:rPr>
                <w:rFonts w:ascii="DINPro-Regular" w:hAnsi="DINPro-Regular"/>
                <w:color w:val="404040"/>
                <w:sz w:val="20"/>
                <w:lang w:val="fr-FR"/>
              </w:rPr>
            </w:pPr>
          </w:p>
          <w:p w14:paraId="06E8C6A7" w14:textId="77777777" w:rsidR="0073212C" w:rsidRDefault="0073212C" w:rsidP="0073212C">
            <w:pPr>
              <w:pStyle w:val="Textoindependiente21"/>
              <w:tabs>
                <w:tab w:val="left" w:pos="992"/>
                <w:tab w:val="left" w:pos="7152"/>
              </w:tabs>
              <w:ind w:left="450"/>
              <w:jc w:val="left"/>
              <w:rPr>
                <w:rFonts w:ascii="DINPro-Regular" w:hAnsi="DINPro-Regular"/>
                <w:color w:val="404040"/>
                <w:sz w:val="20"/>
                <w:lang w:val="fr-FR"/>
              </w:rPr>
            </w:pPr>
          </w:p>
          <w:p w14:paraId="125A24DC" w14:textId="77777777" w:rsidR="0073212C" w:rsidRDefault="0073212C" w:rsidP="0073212C">
            <w:pPr>
              <w:pStyle w:val="Textoindependiente21"/>
              <w:tabs>
                <w:tab w:val="left" w:pos="992"/>
                <w:tab w:val="left" w:pos="7152"/>
              </w:tabs>
              <w:ind w:left="450"/>
              <w:jc w:val="left"/>
              <w:rPr>
                <w:rFonts w:ascii="DINPro-Regular" w:hAnsi="DINPro-Regular"/>
                <w:color w:val="404040"/>
                <w:sz w:val="20"/>
                <w:lang w:val="fr-FR"/>
              </w:rPr>
            </w:pPr>
          </w:p>
          <w:p w14:paraId="12220CBB" w14:textId="77777777" w:rsidR="0073212C" w:rsidRDefault="0073212C" w:rsidP="0073212C">
            <w:pPr>
              <w:pStyle w:val="Textoindependiente21"/>
              <w:tabs>
                <w:tab w:val="left" w:pos="992"/>
                <w:tab w:val="left" w:pos="7152"/>
              </w:tabs>
              <w:ind w:left="450"/>
              <w:jc w:val="left"/>
              <w:rPr>
                <w:rFonts w:ascii="DINPro-Regular" w:hAnsi="DINPro-Regular"/>
                <w:color w:val="404040"/>
                <w:sz w:val="20"/>
                <w:lang w:val="fr-FR"/>
              </w:rPr>
            </w:pPr>
          </w:p>
          <w:p w14:paraId="5A8A5112" w14:textId="77777777" w:rsidR="0073212C" w:rsidRDefault="0073212C" w:rsidP="0073212C">
            <w:pPr>
              <w:pStyle w:val="Textoindependiente21"/>
              <w:tabs>
                <w:tab w:val="left" w:pos="992"/>
                <w:tab w:val="left" w:pos="7152"/>
              </w:tabs>
              <w:ind w:left="450"/>
              <w:jc w:val="left"/>
              <w:rPr>
                <w:rFonts w:ascii="DINPro-Regular" w:hAnsi="DINPro-Regular"/>
                <w:color w:val="404040"/>
                <w:sz w:val="20"/>
                <w:lang w:val="fr-FR"/>
              </w:rPr>
            </w:pPr>
          </w:p>
          <w:p w14:paraId="74240729" w14:textId="4FA3874A" w:rsidR="00CA40C7" w:rsidRPr="00621581" w:rsidRDefault="00E97F65" w:rsidP="0073212C">
            <w:pPr>
              <w:pStyle w:val="Textoindependiente21"/>
              <w:tabs>
                <w:tab w:val="left" w:pos="992"/>
                <w:tab w:val="left" w:pos="7152"/>
              </w:tabs>
              <w:jc w:val="left"/>
              <w:rPr>
                <w:rFonts w:ascii="DINPro-Regular" w:hAnsi="DINPro-Regular"/>
                <w:color w:val="404040"/>
                <w:sz w:val="20"/>
                <w:lang w:val="fr-FR"/>
              </w:rPr>
            </w:pPr>
            <w:r w:rsidRPr="00621581">
              <w:rPr>
                <w:rFonts w:ascii="DINPro-Regular" w:hAnsi="DINPro-Regular"/>
                <w:color w:val="404040"/>
                <w:sz w:val="20"/>
                <w:lang w:val="fr-FR"/>
              </w:rPr>
              <w:br/>
            </w:r>
            <w:r w:rsidRPr="00621581">
              <w:rPr>
                <w:rFonts w:ascii="DINPro-Regular" w:hAnsi="DINPro-Regular"/>
                <w:color w:val="404040"/>
                <w:sz w:val="20"/>
                <w:lang w:val="fr-FR"/>
              </w:rPr>
              <w:br/>
            </w:r>
          </w:p>
        </w:tc>
      </w:tr>
    </w:tbl>
    <w:p w14:paraId="420760A1" w14:textId="4CBEB984" w:rsidR="00CD79A7" w:rsidRPr="00621581" w:rsidRDefault="00CD79A7" w:rsidP="0073212C">
      <w:pPr>
        <w:pStyle w:val="Textoindependiente21"/>
        <w:spacing w:after="120"/>
        <w:ind w:left="450"/>
        <w:jc w:val="left"/>
        <w:rPr>
          <w:rFonts w:ascii="DINPro-Regular" w:hAnsi="DINPro-Regular"/>
          <w:color w:val="404040"/>
          <w:sz w:val="20"/>
          <w:lang w:val="fr-FR"/>
        </w:rPr>
      </w:pPr>
      <w:r w:rsidRPr="00621581">
        <w:rPr>
          <w:rFonts w:ascii="DINPro-Regular" w:hAnsi="DINPro-Regular"/>
          <w:color w:val="404040"/>
          <w:sz w:val="20"/>
          <w:lang w:val="fr-FR"/>
        </w:rPr>
        <w:br/>
      </w:r>
    </w:p>
    <w:p w14:paraId="51CAF8AB" w14:textId="156A8B14" w:rsidR="00E97F65" w:rsidRPr="00621581" w:rsidRDefault="00E97F65">
      <w:pPr>
        <w:suppressAutoHyphens w:val="0"/>
        <w:rPr>
          <w:rFonts w:ascii="DINPro-Regular" w:hAnsi="DINPro-Regular"/>
          <w:color w:val="404040"/>
          <w:sz w:val="20"/>
          <w:lang w:val="fr-FR"/>
        </w:rPr>
      </w:pPr>
      <w:r w:rsidRPr="00621581">
        <w:rPr>
          <w:rFonts w:ascii="DINPro-Regular" w:hAnsi="DINPro-Regular"/>
          <w:color w:val="404040"/>
          <w:sz w:val="20"/>
          <w:lang w:val="fr-FR"/>
        </w:rPr>
        <w:br w:type="page"/>
      </w:r>
    </w:p>
    <w:p w14:paraId="3F5B41EA" w14:textId="1279CAEF" w:rsidR="008D5931" w:rsidRPr="00621581" w:rsidRDefault="008D5931" w:rsidP="00CD79A7">
      <w:pPr>
        <w:pStyle w:val="Textoindependiente21"/>
        <w:spacing w:after="120"/>
        <w:jc w:val="left"/>
        <w:rPr>
          <w:rFonts w:ascii="DINPro-Regular" w:hAnsi="DINPro-Regular"/>
          <w:color w:val="404040"/>
          <w:sz w:val="20"/>
          <w:lang w:val="fr-FR"/>
        </w:rPr>
      </w:pPr>
    </w:p>
    <w:p w14:paraId="1B988A76" w14:textId="29E65DD1" w:rsidR="00E97F65" w:rsidRPr="00621581" w:rsidRDefault="00E97F65" w:rsidP="00427028">
      <w:pPr>
        <w:pStyle w:val="Textoindependiente21"/>
        <w:spacing w:after="120"/>
        <w:jc w:val="left"/>
        <w:rPr>
          <w:rFonts w:ascii="DINPro-Regular" w:hAnsi="DINPro-Regular"/>
          <w:color w:val="404040"/>
          <w:sz w:val="20"/>
          <w:lang w:val="fr-FR"/>
        </w:rPr>
      </w:pPr>
    </w:p>
    <w:p w14:paraId="1FA35E85" w14:textId="13171E85" w:rsidR="00427028" w:rsidRPr="00427028" w:rsidRDefault="00427028" w:rsidP="00427028">
      <w:pPr>
        <w:pStyle w:val="Textoindependiente21"/>
        <w:ind w:left="270"/>
        <w:jc w:val="left"/>
        <w:rPr>
          <w:rFonts w:ascii="DINPro-Bold" w:hAnsi="DINPro-Bold"/>
          <w:color w:val="404040"/>
          <w:sz w:val="60"/>
          <w:szCs w:val="60"/>
          <w:lang w:val="fr-FR"/>
        </w:rPr>
      </w:pPr>
      <w:r w:rsidRPr="00427028">
        <w:rPr>
          <w:rFonts w:ascii="DINPro-Bold" w:hAnsi="DINPro-Bold"/>
          <w:color w:val="404040"/>
          <w:sz w:val="60"/>
          <w:szCs w:val="60"/>
          <w:lang w:val="fr-FR"/>
        </w:rPr>
        <w:t>6. DESTINATION DU PRIX</w:t>
      </w:r>
    </w:p>
    <w:p w14:paraId="596DD966" w14:textId="77777777" w:rsidR="00427028" w:rsidRPr="00427028" w:rsidRDefault="00427028" w:rsidP="00427028">
      <w:pPr>
        <w:pStyle w:val="Textoindependiente21"/>
        <w:spacing w:after="120"/>
        <w:ind w:right="1440"/>
        <w:rPr>
          <w:rFonts w:ascii="DINPro-Regular" w:hAnsi="DINPro-Regular"/>
          <w:color w:val="404040"/>
          <w:sz w:val="20"/>
          <w:lang w:val="fr-FR"/>
        </w:rPr>
      </w:pPr>
    </w:p>
    <w:p w14:paraId="480CEB19" w14:textId="6FBCC4B2" w:rsidR="00E97F65" w:rsidRPr="00427028" w:rsidRDefault="00427028" w:rsidP="00427028">
      <w:pPr>
        <w:pStyle w:val="Textoindependiente21"/>
        <w:spacing w:after="120"/>
        <w:ind w:left="284" w:right="1350"/>
        <w:jc w:val="left"/>
        <w:rPr>
          <w:rFonts w:ascii="DINPro-Regular" w:hAnsi="DINPro-Regular"/>
          <w:color w:val="404040"/>
          <w:sz w:val="20"/>
          <w:lang w:val="fr-FR"/>
        </w:rPr>
      </w:pPr>
      <w:r w:rsidRPr="00427028">
        <w:rPr>
          <w:rFonts w:ascii="DINPro-Regular" w:hAnsi="DINPro-Regular"/>
          <w:color w:val="404040"/>
          <w:sz w:val="20"/>
          <w:lang w:val="fr-FR"/>
        </w:rPr>
        <w:t>LA VILLE GAGNANTE S’ENGAGE À UTILISER LA DOTATION POUR LA PROMOTION INTERNATIONALE</w:t>
      </w:r>
      <w:r>
        <w:rPr>
          <w:rFonts w:ascii="DINPro-Regular" w:hAnsi="DINPro-Regular"/>
          <w:color w:val="404040"/>
          <w:sz w:val="20"/>
          <w:lang w:val="fr-FR"/>
        </w:rPr>
        <w:t xml:space="preserve"> </w:t>
      </w:r>
      <w:r w:rsidRPr="00427028">
        <w:rPr>
          <w:rFonts w:ascii="DINPro-Regular" w:hAnsi="DINPro-Regular"/>
          <w:color w:val="404040"/>
          <w:sz w:val="20"/>
          <w:lang w:val="fr-FR"/>
        </w:rPr>
        <w:t>DU PROJET PRÉSENTÉ, ET POUR RENFORCER LA MISE EN ŒUVRE LOCALE DE L’AGENDA 21 DE LA CULTURE. CE PARAGRAPHE PERMETTRA D’EXPLIQUER LES ACTIONS QUE RÉALISERAIT LA VILLE SI</w:t>
      </w:r>
      <w:r>
        <w:rPr>
          <w:rFonts w:ascii="DINPro-Regular" w:hAnsi="DINPro-Regular"/>
          <w:color w:val="404040"/>
          <w:sz w:val="20"/>
          <w:lang w:val="fr-FR"/>
        </w:rPr>
        <w:t xml:space="preserve"> </w:t>
      </w:r>
      <w:r w:rsidRPr="00427028">
        <w:rPr>
          <w:rFonts w:ascii="DINPro-Regular" w:hAnsi="DINPro-Regular"/>
          <w:color w:val="404040"/>
          <w:sz w:val="20"/>
          <w:lang w:val="fr-FR"/>
        </w:rPr>
        <w:t>ELLE GAGNAIT LE PRIX.</w:t>
      </w:r>
    </w:p>
    <w:p w14:paraId="56E0F09D" w14:textId="77777777" w:rsidR="00E97F65" w:rsidRPr="00427028" w:rsidRDefault="00E97F65" w:rsidP="008D5931">
      <w:pPr>
        <w:pStyle w:val="Textoindependiente21"/>
        <w:spacing w:after="120"/>
        <w:ind w:left="284"/>
        <w:jc w:val="left"/>
        <w:rPr>
          <w:rFonts w:ascii="DINPro-Regular" w:hAnsi="DINPro-Regular"/>
          <w:color w:val="404040"/>
          <w:sz w:val="20"/>
          <w:lang w:val="fr-FR"/>
        </w:rPr>
      </w:pPr>
    </w:p>
    <w:p w14:paraId="6725A954" w14:textId="5EBED29F" w:rsidR="003A248A" w:rsidRPr="00621581" w:rsidRDefault="003A248A" w:rsidP="008D5931">
      <w:pPr>
        <w:pStyle w:val="Textoindependiente21"/>
        <w:spacing w:after="120"/>
        <w:ind w:left="284"/>
        <w:jc w:val="left"/>
        <w:rPr>
          <w:rFonts w:ascii="DINPro-Regular" w:hAnsi="DINPro-Regular"/>
          <w:color w:val="404040"/>
          <w:sz w:val="20"/>
          <w:lang w:val="fr-FR"/>
        </w:rPr>
      </w:pPr>
      <w:r w:rsidRPr="00621581">
        <w:rPr>
          <w:rFonts w:ascii="DINPro-Regular" w:hAnsi="DINPro-Regular"/>
          <w:color w:val="404040"/>
          <w:sz w:val="20"/>
          <w:lang w:val="fr-FR"/>
        </w:rPr>
        <w:t xml:space="preserve">6.1. </w:t>
      </w:r>
      <w:r w:rsidR="00B403A2" w:rsidRPr="00621581">
        <w:rPr>
          <w:rFonts w:ascii="DINPro-Regular" w:hAnsi="DINPro-Regular"/>
          <w:color w:val="404040"/>
          <w:sz w:val="20"/>
          <w:lang w:val="fr-FR"/>
        </w:rPr>
        <w:t>La promotion locale et internationale</w:t>
      </w:r>
    </w:p>
    <w:p w14:paraId="57D89331" w14:textId="569C2E58" w:rsidR="00B403A2" w:rsidRPr="00621581" w:rsidRDefault="00B403A2" w:rsidP="00BC7B19">
      <w:pPr>
        <w:spacing w:after="240"/>
        <w:ind w:left="284"/>
        <w:rPr>
          <w:rFonts w:ascii="DINPro-Regular" w:eastAsia="Times New Roman" w:hAnsi="DINPro-Regular" w:cs="Arial"/>
          <w:color w:val="7F7F7F"/>
          <w:kern w:val="0"/>
          <w:sz w:val="18"/>
          <w:szCs w:val="30"/>
          <w:lang w:val="fr-FR" w:eastAsia="es-ES_tradnl" w:bidi="ar-SA"/>
        </w:rPr>
      </w:pPr>
      <w:r w:rsidRPr="00621581">
        <w:rPr>
          <w:rFonts w:ascii="DINPro-Regular" w:eastAsia="Times New Roman" w:hAnsi="DINPro-Regular" w:cs="Arial"/>
          <w:color w:val="7F7F7F"/>
          <w:kern w:val="0"/>
          <w:sz w:val="18"/>
          <w:szCs w:val="30"/>
          <w:lang w:val="fr-FR" w:eastAsia="es-ES_tradnl" w:bidi="ar-SA"/>
        </w:rPr>
        <w:t>NOTE. Veuillez décrire les actions de promotion locale et internationale prévues par le gouvernement local dans le cas où votre ville serait récompensée par le prix, en 300 mots maximum</w:t>
      </w:r>
      <w:r w:rsidR="003A248A" w:rsidRPr="00621581">
        <w:rPr>
          <w:rFonts w:ascii="DINPro-Regular" w:eastAsia="Times New Roman" w:hAnsi="DINPro-Regular" w:cs="Arial"/>
          <w:color w:val="7F7F7F"/>
          <w:kern w:val="0"/>
          <w:sz w:val="18"/>
          <w:szCs w:val="30"/>
          <w:lang w:val="fr-FR" w:eastAsia="es-ES_tradnl" w:bidi="ar-SA"/>
        </w:rPr>
        <w:t>.</w:t>
      </w:r>
    </w:p>
    <w:tbl>
      <w:tblPr>
        <w:tblW w:w="8986" w:type="dxa"/>
        <w:tblInd w:w="284"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8986"/>
      </w:tblGrid>
      <w:tr w:rsidR="003A248A" w:rsidRPr="00621581" w14:paraId="16FB6554" w14:textId="77777777" w:rsidTr="004141F9">
        <w:trPr>
          <w:trHeight w:val="310"/>
        </w:trPr>
        <w:tc>
          <w:tcPr>
            <w:tcW w:w="8986" w:type="dxa"/>
            <w:shd w:val="pct5" w:color="auto" w:fill="auto"/>
            <w:vAlign w:val="center"/>
          </w:tcPr>
          <w:p w14:paraId="2E502C18" w14:textId="77777777" w:rsidR="003A248A" w:rsidRPr="00621581" w:rsidRDefault="003A248A" w:rsidP="008D5931">
            <w:pPr>
              <w:pStyle w:val="Textoindependiente21"/>
              <w:tabs>
                <w:tab w:val="left" w:pos="992"/>
                <w:tab w:val="left" w:pos="7152"/>
              </w:tabs>
              <w:ind w:left="284"/>
              <w:jc w:val="left"/>
              <w:rPr>
                <w:rFonts w:ascii="DINPro-Regular" w:hAnsi="DINPro-Regular"/>
                <w:color w:val="404040"/>
                <w:sz w:val="20"/>
                <w:lang w:val="fr-FR"/>
              </w:rPr>
            </w:pPr>
          </w:p>
          <w:p w14:paraId="15B8F1A0" w14:textId="3BCBF57B" w:rsidR="00E97F65" w:rsidRDefault="00E97F65" w:rsidP="008D5931">
            <w:pPr>
              <w:pStyle w:val="Textoindependiente21"/>
              <w:tabs>
                <w:tab w:val="left" w:pos="992"/>
                <w:tab w:val="left" w:pos="7152"/>
              </w:tabs>
              <w:ind w:left="284"/>
              <w:jc w:val="left"/>
              <w:rPr>
                <w:rFonts w:ascii="DINPro-Regular" w:hAnsi="DINPro-Regular"/>
                <w:color w:val="404040"/>
                <w:sz w:val="20"/>
                <w:lang w:val="fr-FR"/>
              </w:rPr>
            </w:pPr>
          </w:p>
          <w:p w14:paraId="1A954E2C" w14:textId="77777777" w:rsidR="0073212C" w:rsidRDefault="0073212C" w:rsidP="008D5931">
            <w:pPr>
              <w:pStyle w:val="Textoindependiente21"/>
              <w:tabs>
                <w:tab w:val="left" w:pos="992"/>
                <w:tab w:val="left" w:pos="7152"/>
              </w:tabs>
              <w:ind w:left="284"/>
              <w:jc w:val="left"/>
              <w:rPr>
                <w:rFonts w:ascii="DINPro-Regular" w:hAnsi="DINPro-Regular"/>
                <w:color w:val="404040"/>
                <w:sz w:val="20"/>
                <w:lang w:val="fr-FR"/>
              </w:rPr>
            </w:pPr>
          </w:p>
          <w:p w14:paraId="1A3BDB49" w14:textId="77777777" w:rsidR="0073212C" w:rsidRPr="00621581" w:rsidRDefault="0073212C" w:rsidP="008D5931">
            <w:pPr>
              <w:pStyle w:val="Textoindependiente21"/>
              <w:tabs>
                <w:tab w:val="left" w:pos="992"/>
                <w:tab w:val="left" w:pos="7152"/>
              </w:tabs>
              <w:ind w:left="284"/>
              <w:jc w:val="left"/>
              <w:rPr>
                <w:rFonts w:ascii="DINPro-Regular" w:hAnsi="DINPro-Regular"/>
                <w:color w:val="404040"/>
                <w:sz w:val="20"/>
                <w:lang w:val="fr-FR"/>
              </w:rPr>
            </w:pPr>
          </w:p>
          <w:p w14:paraId="76F458B1" w14:textId="5E9859C6" w:rsidR="00E97F65" w:rsidRPr="00621581" w:rsidRDefault="00E97F65" w:rsidP="008D5931">
            <w:pPr>
              <w:pStyle w:val="Textoindependiente21"/>
              <w:tabs>
                <w:tab w:val="left" w:pos="992"/>
                <w:tab w:val="left" w:pos="7152"/>
              </w:tabs>
              <w:ind w:left="284"/>
              <w:jc w:val="left"/>
              <w:rPr>
                <w:rFonts w:ascii="DINPro-Regular" w:hAnsi="DINPro-Regular"/>
                <w:color w:val="404040"/>
                <w:sz w:val="20"/>
                <w:lang w:val="fr-FR"/>
              </w:rPr>
            </w:pPr>
          </w:p>
        </w:tc>
      </w:tr>
    </w:tbl>
    <w:p w14:paraId="456B1810" w14:textId="77777777" w:rsidR="003A248A" w:rsidRPr="00621581" w:rsidRDefault="003A248A" w:rsidP="008D5931">
      <w:pPr>
        <w:pStyle w:val="Textoindependiente21"/>
        <w:spacing w:after="120"/>
        <w:ind w:left="284"/>
        <w:jc w:val="left"/>
        <w:rPr>
          <w:rFonts w:ascii="DINPro-Regular" w:hAnsi="DINPro-Regular"/>
          <w:color w:val="404040"/>
          <w:szCs w:val="22"/>
          <w:lang w:val="fr-FR"/>
        </w:rPr>
      </w:pPr>
    </w:p>
    <w:p w14:paraId="2E5BA1E2" w14:textId="72AB4403" w:rsidR="003A248A" w:rsidRPr="00621581" w:rsidRDefault="003A248A" w:rsidP="008D5931">
      <w:pPr>
        <w:pStyle w:val="Textoindependiente21"/>
        <w:spacing w:after="120"/>
        <w:ind w:left="284"/>
        <w:jc w:val="left"/>
        <w:rPr>
          <w:rFonts w:ascii="DINPro-Regular" w:hAnsi="DINPro-Regular"/>
          <w:color w:val="404040"/>
          <w:sz w:val="20"/>
          <w:lang w:val="fr-FR"/>
        </w:rPr>
      </w:pPr>
      <w:r w:rsidRPr="00621581">
        <w:rPr>
          <w:rFonts w:ascii="DINPro-Regular" w:hAnsi="DINPro-Regular"/>
          <w:color w:val="404040"/>
          <w:sz w:val="20"/>
          <w:lang w:val="fr-FR"/>
        </w:rPr>
        <w:t xml:space="preserve">6.2. </w:t>
      </w:r>
      <w:r w:rsidR="00B403A2" w:rsidRPr="00621581">
        <w:rPr>
          <w:rFonts w:ascii="DINPro-Regular" w:eastAsia="Times New Roman" w:hAnsi="DINPro-Regular" w:cs="Times"/>
          <w:color w:val="404040"/>
          <w:kern w:val="0"/>
          <w:sz w:val="20"/>
          <w:szCs w:val="30"/>
          <w:lang w:val="fr-FR" w:eastAsia="es-ES_tradnl" w:bidi="ar-SA"/>
        </w:rPr>
        <w:t>L’application locale de l’Agenda 21 de la culture</w:t>
      </w:r>
      <w:r w:rsidR="00BC7B19" w:rsidRPr="00621581">
        <w:rPr>
          <w:rFonts w:ascii="DINPro-Regular" w:eastAsia="Times New Roman" w:hAnsi="DINPro-Regular" w:cs="Times"/>
          <w:color w:val="404040"/>
          <w:kern w:val="0"/>
          <w:sz w:val="20"/>
          <w:szCs w:val="30"/>
          <w:lang w:val="fr-FR" w:eastAsia="es-ES_tradnl" w:bidi="ar-SA"/>
        </w:rPr>
        <w:t xml:space="preserve"> et des droits culturels</w:t>
      </w:r>
    </w:p>
    <w:p w14:paraId="61843CCB" w14:textId="575DFA4D" w:rsidR="00B403A2" w:rsidRPr="00621581" w:rsidRDefault="00B403A2" w:rsidP="00CE474B">
      <w:pPr>
        <w:spacing w:after="240"/>
        <w:ind w:left="284"/>
        <w:rPr>
          <w:rFonts w:ascii="DINPro-Regular" w:eastAsia="Times New Roman" w:hAnsi="DINPro-Regular" w:cs="Arial"/>
          <w:color w:val="7F7F7F"/>
          <w:kern w:val="0"/>
          <w:sz w:val="18"/>
          <w:szCs w:val="30"/>
          <w:lang w:val="fr-FR" w:eastAsia="es-ES_tradnl" w:bidi="ar-SA"/>
        </w:rPr>
      </w:pPr>
      <w:r w:rsidRPr="00621581">
        <w:rPr>
          <w:rFonts w:ascii="DINPro-Regular" w:eastAsia="Times New Roman" w:hAnsi="DINPro-Regular" w:cs="Arial"/>
          <w:color w:val="7F7F7F"/>
          <w:kern w:val="0"/>
          <w:sz w:val="18"/>
          <w:szCs w:val="30"/>
          <w:lang w:val="fr-FR" w:eastAsia="es-ES_tradnl" w:bidi="ar-SA"/>
        </w:rPr>
        <w:t xml:space="preserve">NOTE. Dans ce paragraphe, veuillez décrire les actions </w:t>
      </w:r>
      <w:r w:rsidR="00BC7B19" w:rsidRPr="00621581">
        <w:rPr>
          <w:rFonts w:ascii="DINPro-Regular" w:eastAsia="Times New Roman" w:hAnsi="DINPro-Regular" w:cs="Arial"/>
          <w:color w:val="7F7F7F"/>
          <w:kern w:val="0"/>
          <w:sz w:val="18"/>
          <w:szCs w:val="30"/>
          <w:lang w:val="fr-FR" w:eastAsia="es-ES_tradnl" w:bidi="ar-SA"/>
        </w:rPr>
        <w:t xml:space="preserve">locales </w:t>
      </w:r>
      <w:r w:rsidRPr="00621581">
        <w:rPr>
          <w:rFonts w:ascii="DINPro-Regular" w:eastAsia="Times New Roman" w:hAnsi="DINPro-Regular" w:cs="Arial"/>
          <w:color w:val="7F7F7F"/>
          <w:kern w:val="0"/>
          <w:sz w:val="18"/>
          <w:szCs w:val="30"/>
          <w:lang w:val="fr-FR" w:eastAsia="es-ES_tradnl" w:bidi="ar-SA"/>
        </w:rPr>
        <w:t xml:space="preserve">que le gouvernement local a prévues pour une meilleure mise en œuvre locale de l’Agenda 21 de la culture </w:t>
      </w:r>
      <w:r w:rsidR="00CE474B" w:rsidRPr="00621581">
        <w:rPr>
          <w:rFonts w:ascii="DINPro-Regular" w:eastAsia="Times New Roman" w:hAnsi="DINPro-Regular" w:cs="Arial"/>
          <w:color w:val="7F7F7F"/>
          <w:kern w:val="0"/>
          <w:sz w:val="18"/>
          <w:szCs w:val="30"/>
          <w:lang w:val="fr-FR" w:eastAsia="es-ES_tradnl" w:bidi="ar-SA"/>
        </w:rPr>
        <w:t xml:space="preserve">(y compris la promotion des droits culturels et/ou le renforcement de la relation entre les aspects culturels et les objectifs de développement internationaux, tels que les ODD – Agenda 2030 des Nations Unies – ou le Nouvel Agenda Urbain, </w:t>
      </w:r>
      <w:r w:rsidRPr="00621581">
        <w:rPr>
          <w:rFonts w:ascii="DINPro-Regular" w:eastAsia="Times New Roman" w:hAnsi="DINPro-Regular" w:cs="Arial"/>
          <w:color w:val="7F7F7F"/>
          <w:kern w:val="0"/>
          <w:sz w:val="18"/>
          <w:szCs w:val="30"/>
          <w:lang w:val="fr-FR" w:eastAsia="es-ES_tradnl" w:bidi="ar-SA"/>
        </w:rPr>
        <w:t>dans le cas où votre ville gagnerait le prix, en 200 mots maximum</w:t>
      </w:r>
      <w:r w:rsidR="003A248A" w:rsidRPr="00621581">
        <w:rPr>
          <w:rFonts w:ascii="DINPro-Regular" w:eastAsia="Times New Roman" w:hAnsi="DINPro-Regular" w:cs="Arial"/>
          <w:color w:val="7F7F7F"/>
          <w:kern w:val="0"/>
          <w:sz w:val="18"/>
          <w:szCs w:val="30"/>
          <w:lang w:val="fr-FR" w:eastAsia="es-ES_tradnl" w:bidi="ar-SA"/>
        </w:rPr>
        <w:t>.</w:t>
      </w:r>
    </w:p>
    <w:tbl>
      <w:tblPr>
        <w:tblW w:w="8986" w:type="dxa"/>
        <w:tblInd w:w="284"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8986"/>
      </w:tblGrid>
      <w:tr w:rsidR="003A248A" w:rsidRPr="00621581" w14:paraId="389D26FB" w14:textId="77777777" w:rsidTr="004141F9">
        <w:trPr>
          <w:trHeight w:val="310"/>
        </w:trPr>
        <w:tc>
          <w:tcPr>
            <w:tcW w:w="8986" w:type="dxa"/>
            <w:shd w:val="pct5" w:color="auto" w:fill="auto"/>
            <w:vAlign w:val="center"/>
          </w:tcPr>
          <w:p w14:paraId="3DA22D3B" w14:textId="77777777" w:rsidR="003A248A" w:rsidRPr="00621581" w:rsidRDefault="003A248A" w:rsidP="008D5931">
            <w:pPr>
              <w:pStyle w:val="Textoindependiente21"/>
              <w:tabs>
                <w:tab w:val="left" w:pos="992"/>
                <w:tab w:val="left" w:pos="7152"/>
              </w:tabs>
              <w:ind w:left="284"/>
              <w:jc w:val="left"/>
              <w:rPr>
                <w:rFonts w:ascii="DINPro-Regular" w:hAnsi="DINPro-Regular"/>
                <w:color w:val="404040"/>
                <w:sz w:val="20"/>
                <w:lang w:val="fr-FR"/>
              </w:rPr>
            </w:pPr>
          </w:p>
          <w:p w14:paraId="515AEB33" w14:textId="05584EA6" w:rsidR="00E97F65" w:rsidRDefault="00E97F65" w:rsidP="008D5931">
            <w:pPr>
              <w:pStyle w:val="Textoindependiente21"/>
              <w:tabs>
                <w:tab w:val="left" w:pos="992"/>
                <w:tab w:val="left" w:pos="7152"/>
              </w:tabs>
              <w:ind w:left="284"/>
              <w:jc w:val="left"/>
              <w:rPr>
                <w:rFonts w:ascii="DINPro-Regular" w:hAnsi="DINPro-Regular"/>
                <w:color w:val="404040"/>
                <w:sz w:val="20"/>
                <w:lang w:val="fr-FR"/>
              </w:rPr>
            </w:pPr>
          </w:p>
          <w:p w14:paraId="15EA0D68" w14:textId="0F803E7D" w:rsidR="0073212C" w:rsidRDefault="0073212C" w:rsidP="0073212C">
            <w:pPr>
              <w:pStyle w:val="Textoindependiente21"/>
              <w:tabs>
                <w:tab w:val="left" w:pos="992"/>
                <w:tab w:val="left" w:pos="7152"/>
              </w:tabs>
              <w:jc w:val="left"/>
              <w:rPr>
                <w:rFonts w:ascii="DINPro-Regular" w:hAnsi="DINPro-Regular"/>
                <w:color w:val="404040"/>
                <w:sz w:val="20"/>
                <w:lang w:val="fr-FR"/>
              </w:rPr>
            </w:pPr>
          </w:p>
          <w:p w14:paraId="45E9F795" w14:textId="77777777" w:rsidR="0073212C" w:rsidRPr="00621581" w:rsidRDefault="0073212C" w:rsidP="0073212C">
            <w:pPr>
              <w:pStyle w:val="Textoindependiente21"/>
              <w:tabs>
                <w:tab w:val="left" w:pos="992"/>
                <w:tab w:val="left" w:pos="7152"/>
              </w:tabs>
              <w:jc w:val="left"/>
              <w:rPr>
                <w:rFonts w:ascii="DINPro-Regular" w:hAnsi="DINPro-Regular"/>
                <w:color w:val="404040"/>
                <w:sz w:val="20"/>
                <w:lang w:val="fr-FR"/>
              </w:rPr>
            </w:pPr>
          </w:p>
          <w:p w14:paraId="035A41DB" w14:textId="731A41CB" w:rsidR="00E97F65" w:rsidRPr="00621581" w:rsidRDefault="00E97F65" w:rsidP="008D5931">
            <w:pPr>
              <w:pStyle w:val="Textoindependiente21"/>
              <w:tabs>
                <w:tab w:val="left" w:pos="992"/>
                <w:tab w:val="left" w:pos="7152"/>
              </w:tabs>
              <w:ind w:left="284"/>
              <w:jc w:val="left"/>
              <w:rPr>
                <w:rFonts w:ascii="DINPro-Regular" w:hAnsi="DINPro-Regular"/>
                <w:color w:val="404040"/>
                <w:sz w:val="20"/>
                <w:lang w:val="fr-FR"/>
              </w:rPr>
            </w:pPr>
          </w:p>
        </w:tc>
      </w:tr>
    </w:tbl>
    <w:p w14:paraId="7FED3C67" w14:textId="77777777" w:rsidR="003A248A" w:rsidRPr="00621581" w:rsidRDefault="003A248A" w:rsidP="008D5931">
      <w:pPr>
        <w:pStyle w:val="Textoindependiente21"/>
        <w:spacing w:after="120"/>
        <w:ind w:left="284"/>
        <w:jc w:val="left"/>
        <w:rPr>
          <w:rFonts w:ascii="DINPro-Regular" w:hAnsi="DINPro-Regular"/>
          <w:color w:val="404040"/>
          <w:szCs w:val="22"/>
          <w:lang w:val="fr-FR"/>
        </w:rPr>
      </w:pPr>
    </w:p>
    <w:p w14:paraId="06ED9B3D" w14:textId="66F6BE68" w:rsidR="003A248A" w:rsidRPr="00621581" w:rsidRDefault="003A248A" w:rsidP="008D5931">
      <w:pPr>
        <w:pStyle w:val="Textoindependiente21"/>
        <w:spacing w:after="120"/>
        <w:ind w:left="284"/>
        <w:jc w:val="left"/>
        <w:rPr>
          <w:rFonts w:ascii="DINPro-Regular" w:hAnsi="DINPro-Regular"/>
          <w:color w:val="404040"/>
          <w:sz w:val="20"/>
          <w:lang w:val="fr-FR"/>
        </w:rPr>
      </w:pPr>
      <w:r w:rsidRPr="00621581">
        <w:rPr>
          <w:rFonts w:ascii="DINPro-Regular" w:hAnsi="DINPro-Regular"/>
          <w:color w:val="404040"/>
          <w:sz w:val="20"/>
          <w:lang w:val="fr-FR"/>
        </w:rPr>
        <w:t xml:space="preserve">6.3. </w:t>
      </w:r>
      <w:r w:rsidR="00B403A2" w:rsidRPr="00621581">
        <w:rPr>
          <w:rFonts w:ascii="DINPro-Regular" w:hAnsi="DINPro-Regular"/>
          <w:color w:val="404040"/>
          <w:sz w:val="20"/>
          <w:lang w:val="fr-FR"/>
        </w:rPr>
        <w:t xml:space="preserve">Le </w:t>
      </w:r>
      <w:r w:rsidR="00B403A2" w:rsidRPr="00621581">
        <w:rPr>
          <w:rFonts w:ascii="DINPro-Regular" w:eastAsia="Times New Roman" w:hAnsi="DINPro-Regular" w:cs="Times"/>
          <w:color w:val="404040"/>
          <w:kern w:val="0"/>
          <w:sz w:val="20"/>
          <w:szCs w:val="30"/>
          <w:lang w:val="fr-FR" w:eastAsia="es-ES_tradnl" w:bidi="ar-SA"/>
        </w:rPr>
        <w:t>b</w:t>
      </w:r>
      <w:r w:rsidRPr="00621581">
        <w:rPr>
          <w:rFonts w:ascii="DINPro-Regular" w:eastAsia="Times New Roman" w:hAnsi="DINPro-Regular" w:cs="Times"/>
          <w:color w:val="404040"/>
          <w:kern w:val="0"/>
          <w:sz w:val="20"/>
          <w:szCs w:val="30"/>
          <w:lang w:val="fr-FR" w:eastAsia="es-ES_tradnl" w:bidi="ar-SA"/>
        </w:rPr>
        <w:t>udget</w:t>
      </w:r>
    </w:p>
    <w:p w14:paraId="2F94BD0E" w14:textId="0146366E" w:rsidR="003A248A" w:rsidRPr="00621581" w:rsidRDefault="00B403A2" w:rsidP="00CE474B">
      <w:pPr>
        <w:spacing w:after="240"/>
        <w:ind w:left="284"/>
        <w:rPr>
          <w:rFonts w:ascii="DINPro-Regular" w:eastAsia="Times New Roman" w:hAnsi="DINPro-Regular" w:cs="Arial"/>
          <w:color w:val="7F7F7F"/>
          <w:kern w:val="0"/>
          <w:sz w:val="18"/>
          <w:szCs w:val="30"/>
          <w:lang w:val="fr-FR" w:eastAsia="es-ES_tradnl" w:bidi="ar-SA"/>
        </w:rPr>
      </w:pPr>
      <w:r w:rsidRPr="00621581">
        <w:rPr>
          <w:rFonts w:ascii="DINPro-Regular" w:eastAsia="Times New Roman" w:hAnsi="DINPro-Regular" w:cs="Arial"/>
          <w:color w:val="7F7F7F"/>
          <w:kern w:val="0"/>
          <w:sz w:val="18"/>
          <w:szCs w:val="30"/>
          <w:lang w:val="fr-FR" w:eastAsia="es-ES_tradnl" w:bidi="ar-SA"/>
        </w:rPr>
        <w:t xml:space="preserve">NOTE. De manière générale, veuillez détailler le budget consacré à chacune des actions et </w:t>
      </w:r>
      <w:proofErr w:type="spellStart"/>
      <w:r w:rsidRPr="00621581">
        <w:rPr>
          <w:rFonts w:ascii="DINPro-Regular" w:eastAsia="Times New Roman" w:hAnsi="DINPro-Regular" w:cs="Arial"/>
          <w:color w:val="7F7F7F"/>
          <w:kern w:val="0"/>
          <w:sz w:val="18"/>
          <w:szCs w:val="30"/>
          <w:lang w:val="fr-FR" w:eastAsia="es-ES_tradnl" w:bidi="ar-SA"/>
        </w:rPr>
        <w:t>sous-actions</w:t>
      </w:r>
      <w:proofErr w:type="spellEnd"/>
      <w:r w:rsidRPr="00621581">
        <w:rPr>
          <w:rFonts w:ascii="DINPro-Regular" w:eastAsia="Times New Roman" w:hAnsi="DINPro-Regular" w:cs="Arial"/>
          <w:color w:val="7F7F7F"/>
          <w:kern w:val="0"/>
          <w:sz w:val="18"/>
          <w:szCs w:val="30"/>
          <w:lang w:val="fr-FR" w:eastAsia="es-ES_tradnl" w:bidi="ar-SA"/>
        </w:rPr>
        <w:t xml:space="preserve"> décrites dans les paragraphes 6.1 et 6.2. Vous donnerez le détail de toutes les dépenses supérieures à 5 000 euros</w:t>
      </w:r>
      <w:r w:rsidR="003A248A" w:rsidRPr="00621581">
        <w:rPr>
          <w:rFonts w:ascii="DINPro-Regular" w:eastAsia="Times New Roman" w:hAnsi="DINPro-Regular" w:cs="Arial"/>
          <w:color w:val="7F7F7F"/>
          <w:kern w:val="0"/>
          <w:sz w:val="18"/>
          <w:szCs w:val="30"/>
          <w:lang w:val="fr-FR" w:eastAsia="es-ES_tradnl" w:bidi="ar-SA"/>
        </w:rPr>
        <w:t>.</w:t>
      </w:r>
    </w:p>
    <w:tbl>
      <w:tblPr>
        <w:tblW w:w="8986" w:type="dxa"/>
        <w:tblInd w:w="284"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8986"/>
      </w:tblGrid>
      <w:tr w:rsidR="003A248A" w:rsidRPr="00621581" w14:paraId="52802B70" w14:textId="77777777" w:rsidTr="004141F9">
        <w:trPr>
          <w:trHeight w:val="310"/>
        </w:trPr>
        <w:tc>
          <w:tcPr>
            <w:tcW w:w="8986" w:type="dxa"/>
            <w:shd w:val="pct5" w:color="auto" w:fill="auto"/>
            <w:vAlign w:val="center"/>
          </w:tcPr>
          <w:p w14:paraId="5DD56534" w14:textId="77777777" w:rsidR="003A248A" w:rsidRPr="00621581" w:rsidRDefault="003A248A" w:rsidP="008D5931">
            <w:pPr>
              <w:pStyle w:val="Textoindependiente21"/>
              <w:tabs>
                <w:tab w:val="left" w:pos="992"/>
                <w:tab w:val="left" w:pos="7152"/>
              </w:tabs>
              <w:ind w:left="284"/>
              <w:jc w:val="left"/>
              <w:rPr>
                <w:rFonts w:ascii="DINPro-Regular" w:hAnsi="DINPro-Regular"/>
                <w:color w:val="404040"/>
                <w:sz w:val="20"/>
                <w:lang w:val="fr-FR"/>
              </w:rPr>
            </w:pPr>
          </w:p>
          <w:p w14:paraId="550A83D0" w14:textId="592EDF8E" w:rsidR="00E97F65" w:rsidRDefault="00E97F65" w:rsidP="008D5931">
            <w:pPr>
              <w:pStyle w:val="Textoindependiente21"/>
              <w:tabs>
                <w:tab w:val="left" w:pos="992"/>
                <w:tab w:val="left" w:pos="7152"/>
              </w:tabs>
              <w:ind w:left="284"/>
              <w:jc w:val="left"/>
              <w:rPr>
                <w:rFonts w:ascii="DINPro-Regular" w:hAnsi="DINPro-Regular"/>
                <w:color w:val="404040"/>
                <w:sz w:val="20"/>
                <w:lang w:val="fr-FR"/>
              </w:rPr>
            </w:pPr>
          </w:p>
          <w:p w14:paraId="76432C24" w14:textId="0A014DF4" w:rsidR="0073212C" w:rsidRDefault="0073212C" w:rsidP="008D5931">
            <w:pPr>
              <w:pStyle w:val="Textoindependiente21"/>
              <w:tabs>
                <w:tab w:val="left" w:pos="992"/>
                <w:tab w:val="left" w:pos="7152"/>
              </w:tabs>
              <w:ind w:left="284"/>
              <w:jc w:val="left"/>
              <w:rPr>
                <w:rFonts w:ascii="DINPro-Regular" w:hAnsi="DINPro-Regular"/>
                <w:color w:val="404040"/>
                <w:sz w:val="20"/>
                <w:lang w:val="fr-FR"/>
              </w:rPr>
            </w:pPr>
          </w:p>
          <w:p w14:paraId="6F183A44" w14:textId="77777777" w:rsidR="0073212C" w:rsidRPr="00621581" w:rsidRDefault="0073212C" w:rsidP="008D5931">
            <w:pPr>
              <w:pStyle w:val="Textoindependiente21"/>
              <w:tabs>
                <w:tab w:val="left" w:pos="992"/>
                <w:tab w:val="left" w:pos="7152"/>
              </w:tabs>
              <w:ind w:left="284"/>
              <w:jc w:val="left"/>
              <w:rPr>
                <w:rFonts w:ascii="DINPro-Regular" w:hAnsi="DINPro-Regular"/>
                <w:color w:val="404040"/>
                <w:sz w:val="20"/>
                <w:lang w:val="fr-FR"/>
              </w:rPr>
            </w:pPr>
          </w:p>
          <w:p w14:paraId="78258585" w14:textId="27FDF771" w:rsidR="00E97F65" w:rsidRPr="00621581" w:rsidRDefault="00E97F65" w:rsidP="008D5931">
            <w:pPr>
              <w:pStyle w:val="Textoindependiente21"/>
              <w:tabs>
                <w:tab w:val="left" w:pos="992"/>
                <w:tab w:val="left" w:pos="7152"/>
              </w:tabs>
              <w:ind w:left="284"/>
              <w:jc w:val="left"/>
              <w:rPr>
                <w:rFonts w:ascii="DINPro-Regular" w:hAnsi="DINPro-Regular"/>
                <w:color w:val="404040"/>
                <w:sz w:val="20"/>
                <w:lang w:val="fr-FR"/>
              </w:rPr>
            </w:pPr>
          </w:p>
        </w:tc>
      </w:tr>
    </w:tbl>
    <w:p w14:paraId="1A0F45BA" w14:textId="4E3AF400" w:rsidR="003A248A" w:rsidRPr="00621581" w:rsidRDefault="003A248A" w:rsidP="003A248A">
      <w:pPr>
        <w:pStyle w:val="Textoindependiente21"/>
        <w:spacing w:after="120"/>
        <w:ind w:left="425"/>
        <w:jc w:val="left"/>
        <w:rPr>
          <w:rFonts w:ascii="DINPro-Regular" w:hAnsi="DINPro-Regular"/>
          <w:color w:val="404040"/>
          <w:sz w:val="20"/>
          <w:lang w:val="fr-FR"/>
        </w:rPr>
      </w:pPr>
    </w:p>
    <w:p w14:paraId="354FD4BF" w14:textId="2DEF997B" w:rsidR="003A248A" w:rsidRPr="00621581" w:rsidRDefault="003A248A" w:rsidP="004141F9">
      <w:pPr>
        <w:pStyle w:val="Textoindependiente21"/>
        <w:spacing w:after="120"/>
        <w:jc w:val="left"/>
        <w:rPr>
          <w:rFonts w:ascii="DINPro-Regular" w:hAnsi="DINPro-Regular"/>
          <w:color w:val="7F7F7F"/>
          <w:sz w:val="18"/>
          <w:lang w:val="fr-FR"/>
        </w:rPr>
      </w:pPr>
    </w:p>
    <w:p w14:paraId="00570A2E" w14:textId="684DF772" w:rsidR="008D5931" w:rsidRPr="00427028" w:rsidRDefault="00427028" w:rsidP="00427028">
      <w:pPr>
        <w:pStyle w:val="Textoindependiente21"/>
        <w:spacing w:after="120"/>
        <w:ind w:left="425"/>
        <w:jc w:val="left"/>
        <w:rPr>
          <w:rFonts w:ascii="DINPro-Regular" w:hAnsi="DINPro-Regular"/>
          <w:color w:val="7F7F7F"/>
          <w:sz w:val="18"/>
          <w:lang w:val="fr-FR"/>
        </w:rPr>
      </w:pPr>
      <w:bookmarkStart w:id="0" w:name="_GoBack"/>
      <w:r w:rsidRPr="00427434">
        <w:rPr>
          <w:rFonts w:ascii="DINPro-Bold" w:hAnsi="DINPro-Bold"/>
          <w:color w:val="404040"/>
          <w:sz w:val="60"/>
          <w:szCs w:val="60"/>
          <w:lang w:val="fr-FR"/>
        </w:rPr>
        <w:t>7. ANNEXES</w:t>
      </w:r>
    </w:p>
    <w:bookmarkEnd w:id="0"/>
    <w:p w14:paraId="262E2702" w14:textId="77777777" w:rsidR="00F209C6" w:rsidRPr="00621581" w:rsidRDefault="00F209C6" w:rsidP="008D5931">
      <w:pPr>
        <w:pStyle w:val="Textoindependiente21"/>
        <w:spacing w:after="120"/>
        <w:ind w:left="284"/>
        <w:jc w:val="left"/>
        <w:rPr>
          <w:rFonts w:ascii="DINPro-Regular" w:hAnsi="DINPro-Regular"/>
          <w:color w:val="404040"/>
          <w:sz w:val="20"/>
          <w:lang w:val="fr-FR"/>
        </w:rPr>
      </w:pPr>
    </w:p>
    <w:p w14:paraId="4E156AFC" w14:textId="77777777" w:rsidR="00B403A2" w:rsidRPr="00621581" w:rsidRDefault="00B403A2" w:rsidP="00B403A2">
      <w:pPr>
        <w:pStyle w:val="Textoindependiente21"/>
        <w:spacing w:after="120"/>
        <w:ind w:left="284"/>
        <w:jc w:val="left"/>
        <w:rPr>
          <w:rFonts w:ascii="DINPro-Regular" w:hAnsi="DINPro-Regular"/>
          <w:color w:val="7F7F7F"/>
          <w:sz w:val="18"/>
          <w:lang w:val="fr-FR"/>
        </w:rPr>
      </w:pPr>
      <w:r w:rsidRPr="00621581">
        <w:rPr>
          <w:rFonts w:ascii="DINPro-Regular" w:hAnsi="DINPro-Regular"/>
          <w:color w:val="404040"/>
          <w:sz w:val="20"/>
          <w:lang w:val="fr-FR"/>
        </w:rPr>
        <w:t xml:space="preserve">ANNEXE OBLIGATOIRE </w:t>
      </w:r>
    </w:p>
    <w:p w14:paraId="24C954CF" w14:textId="77777777" w:rsidR="00B403A2" w:rsidRPr="00621581" w:rsidRDefault="00B403A2" w:rsidP="00B403A2">
      <w:pPr>
        <w:spacing w:after="240"/>
        <w:ind w:left="284"/>
        <w:rPr>
          <w:rFonts w:ascii="DINPro-Regular" w:eastAsia="Times New Roman" w:hAnsi="DINPro-Regular" w:cs="Arial"/>
          <w:color w:val="7F7F7F"/>
          <w:kern w:val="0"/>
          <w:sz w:val="18"/>
          <w:szCs w:val="30"/>
          <w:lang w:val="fr-FR" w:eastAsia="es-ES_tradnl" w:bidi="ar-SA"/>
        </w:rPr>
      </w:pPr>
      <w:r w:rsidRPr="00621581">
        <w:rPr>
          <w:rFonts w:ascii="DINPro-Regular" w:eastAsia="Times New Roman" w:hAnsi="DINPro-Regular" w:cs="Arial"/>
          <w:color w:val="7F7F7F"/>
          <w:kern w:val="0"/>
          <w:sz w:val="18"/>
          <w:szCs w:val="30"/>
          <w:lang w:val="fr-FR" w:eastAsia="es-ES_tradnl" w:bidi="ar-SA"/>
        </w:rPr>
        <w:t>Une lettre signée par le Maire ou par le chef du gouvernement ouvrira toute candidature.</w:t>
      </w:r>
    </w:p>
    <w:p w14:paraId="1DF191CD" w14:textId="66042DF7" w:rsidR="003A248A" w:rsidRPr="00621581" w:rsidRDefault="00B403A2" w:rsidP="00B403A2">
      <w:pPr>
        <w:pStyle w:val="Punts"/>
        <w:ind w:left="284"/>
        <w:rPr>
          <w:rFonts w:ascii="DINPro-Regular" w:hAnsi="DINPro-Regular"/>
          <w:color w:val="7F7F7F"/>
          <w:sz w:val="18"/>
          <w:lang w:val="fr-FR"/>
        </w:rPr>
      </w:pPr>
      <w:r w:rsidRPr="00621581">
        <w:rPr>
          <w:rFonts w:ascii="DINPro-Regular" w:hAnsi="DINPro-Regular"/>
          <w:color w:val="7F7F7F"/>
          <w:sz w:val="18"/>
          <w:lang w:val="fr-FR"/>
        </w:rPr>
        <w:t>Lettre de présentation du Maire, dont la structure et le contenu sera libre, mais qui devra consacrer un paragraphe au résumé du projet (en réalisant une synthèse du chapitre 1), un autre paragraphe pour résumer la manière dont la ville utiliserait la dotation du prix (résumé du chapitre 6) et un autre paragraphe qui mentionne l’appartenance à CGLU</w:t>
      </w:r>
      <w:r w:rsidR="003A248A" w:rsidRPr="00621581">
        <w:rPr>
          <w:rFonts w:ascii="DINPro-Regular" w:eastAsia="Times New Roman" w:hAnsi="DINPro-Regular" w:cs="Times"/>
          <w:color w:val="7F7F7F"/>
          <w:kern w:val="0"/>
          <w:sz w:val="18"/>
          <w:szCs w:val="32"/>
          <w:lang w:val="fr-FR" w:eastAsia="es-ES_tradnl" w:bidi="ar-SA"/>
        </w:rPr>
        <w:t>.</w:t>
      </w:r>
    </w:p>
    <w:p w14:paraId="57732C6E" w14:textId="77777777" w:rsidR="003A248A" w:rsidRPr="00621581" w:rsidRDefault="003A248A" w:rsidP="008D5931">
      <w:pPr>
        <w:pStyle w:val="Punts"/>
        <w:spacing w:after="0"/>
        <w:ind w:left="284" w:firstLine="397"/>
        <w:rPr>
          <w:rFonts w:ascii="DINPro-Regular" w:hAnsi="DINPro-Regular"/>
          <w:sz w:val="18"/>
          <w:lang w:val="fr-FR"/>
        </w:rPr>
      </w:pPr>
    </w:p>
    <w:p w14:paraId="787C5252" w14:textId="77777777" w:rsidR="003A248A" w:rsidRPr="00621581" w:rsidRDefault="003A248A" w:rsidP="008D5931">
      <w:pPr>
        <w:pStyle w:val="Punts"/>
        <w:spacing w:after="0"/>
        <w:ind w:left="284" w:firstLine="397"/>
        <w:rPr>
          <w:rFonts w:ascii="DINPro-Regular" w:hAnsi="DINPro-Regular"/>
          <w:sz w:val="18"/>
          <w:lang w:val="fr-FR"/>
        </w:rPr>
      </w:pPr>
    </w:p>
    <w:p w14:paraId="546F163D" w14:textId="4020F849" w:rsidR="003A248A" w:rsidRPr="00621581" w:rsidRDefault="00B403A2" w:rsidP="00CA6136">
      <w:pPr>
        <w:pStyle w:val="Punts"/>
        <w:spacing w:after="0"/>
        <w:ind w:left="284"/>
        <w:rPr>
          <w:rFonts w:ascii="DINPro-Regular" w:hAnsi="DINPro-Regular"/>
          <w:sz w:val="20"/>
          <w:lang w:val="en-GB"/>
        </w:rPr>
      </w:pPr>
      <w:r w:rsidRPr="00621581">
        <w:rPr>
          <w:rFonts w:ascii="DINPro-Regular" w:hAnsi="DINPro-Regular"/>
          <w:sz w:val="20"/>
          <w:lang w:val="en-GB"/>
        </w:rPr>
        <w:t>IMAGES</w:t>
      </w:r>
    </w:p>
    <w:p w14:paraId="0CE2DBF4" w14:textId="77777777" w:rsidR="00CA6136" w:rsidRPr="00621581" w:rsidRDefault="00CA6136" w:rsidP="00CA6136">
      <w:pPr>
        <w:pStyle w:val="Punts"/>
        <w:spacing w:after="0"/>
        <w:ind w:left="284"/>
        <w:rPr>
          <w:rFonts w:ascii="DINPro-Regular" w:hAnsi="DINPro-Regular"/>
          <w:color w:val="7F7F7F"/>
          <w:sz w:val="18"/>
          <w:lang w:val="en-GB"/>
        </w:rPr>
      </w:pPr>
    </w:p>
    <w:p w14:paraId="4A18805D" w14:textId="7F239453" w:rsidR="00CA6136" w:rsidRPr="00621581" w:rsidRDefault="00B403A2" w:rsidP="00CA6136">
      <w:pPr>
        <w:pStyle w:val="Punts"/>
        <w:spacing w:after="0"/>
        <w:ind w:left="284"/>
        <w:rPr>
          <w:rFonts w:ascii="DINPro-Regular" w:hAnsi="DINPro-Regular"/>
          <w:color w:val="7F7F7F"/>
          <w:sz w:val="18"/>
          <w:lang w:val="fr-FR"/>
        </w:rPr>
      </w:pPr>
      <w:r w:rsidRPr="00621581">
        <w:rPr>
          <w:rFonts w:ascii="DINPro-Regular" w:hAnsi="DINPro-Regular"/>
          <w:color w:val="7F7F7F"/>
          <w:sz w:val="18"/>
          <w:lang w:val="fr-FR"/>
        </w:rPr>
        <w:t xml:space="preserve">Un minimum de </w:t>
      </w:r>
      <w:r w:rsidR="00CA6136" w:rsidRPr="00621581">
        <w:rPr>
          <w:rFonts w:ascii="DINPro-Regular" w:hAnsi="DINPro-Regular"/>
          <w:color w:val="7F7F7F"/>
          <w:sz w:val="18"/>
          <w:lang w:val="fr-FR"/>
        </w:rPr>
        <w:t xml:space="preserve">3 </w:t>
      </w:r>
      <w:r w:rsidRPr="00621581">
        <w:rPr>
          <w:rFonts w:ascii="DINPro-Regular" w:hAnsi="DINPro-Regular"/>
          <w:color w:val="7F7F7F"/>
          <w:sz w:val="18"/>
          <w:lang w:val="fr-FR"/>
        </w:rPr>
        <w:t>images</w:t>
      </w:r>
      <w:r w:rsidR="00CA6136" w:rsidRPr="00621581">
        <w:rPr>
          <w:rFonts w:ascii="DINPro-Regular" w:hAnsi="DINPro-Regular"/>
          <w:color w:val="7F7F7F"/>
          <w:sz w:val="18"/>
          <w:lang w:val="fr-FR"/>
        </w:rPr>
        <w:t xml:space="preserve"> </w:t>
      </w:r>
      <w:r w:rsidRPr="00621581">
        <w:rPr>
          <w:rFonts w:ascii="DINPro-Regular" w:hAnsi="DINPro-Regular"/>
          <w:color w:val="7F7F7F"/>
          <w:sz w:val="18"/>
          <w:lang w:val="fr-FR"/>
        </w:rPr>
        <w:t>en haute résolution</w:t>
      </w:r>
      <w:r w:rsidR="00CA6136" w:rsidRPr="00621581">
        <w:rPr>
          <w:rFonts w:ascii="DINPro-Regular" w:hAnsi="DINPro-Regular"/>
          <w:color w:val="7F7F7F"/>
          <w:sz w:val="18"/>
          <w:lang w:val="fr-FR"/>
        </w:rPr>
        <w:t xml:space="preserve"> (</w:t>
      </w:r>
      <w:r w:rsidR="008C1F3D" w:rsidRPr="00621581">
        <w:rPr>
          <w:rFonts w:ascii="DINPro-Regular" w:hAnsi="DINPro-Regular"/>
          <w:color w:val="7F7F7F"/>
          <w:sz w:val="18"/>
          <w:lang w:val="fr-FR"/>
        </w:rPr>
        <w:t>minimum 150</w:t>
      </w:r>
      <w:proofErr w:type="gramStart"/>
      <w:r w:rsidR="00B76350" w:rsidRPr="00621581">
        <w:rPr>
          <w:rFonts w:ascii="DINPro-Regular" w:hAnsi="DINPro-Regular"/>
          <w:color w:val="7F7F7F"/>
          <w:sz w:val="18"/>
          <w:lang w:val="fr-FR"/>
        </w:rPr>
        <w:t>ppp;</w:t>
      </w:r>
      <w:proofErr w:type="gramEnd"/>
      <w:r w:rsidR="008C1F3D" w:rsidRPr="00621581">
        <w:rPr>
          <w:rFonts w:ascii="DINPro-Regular" w:hAnsi="DINPro-Regular"/>
          <w:color w:val="7F7F7F"/>
          <w:sz w:val="18"/>
          <w:lang w:val="fr-FR"/>
        </w:rPr>
        <w:t xml:space="preserve"> </w:t>
      </w:r>
      <w:r w:rsidRPr="00621581">
        <w:rPr>
          <w:rFonts w:ascii="DINPro-Regular" w:hAnsi="DINPro-Regular"/>
          <w:color w:val="7F7F7F"/>
          <w:sz w:val="18"/>
          <w:lang w:val="fr-FR"/>
        </w:rPr>
        <w:t xml:space="preserve">format </w:t>
      </w:r>
      <w:r w:rsidR="00CA6136" w:rsidRPr="00621581">
        <w:rPr>
          <w:rFonts w:ascii="DINPro-Regular" w:hAnsi="DINPro-Regular"/>
          <w:color w:val="7F7F7F"/>
          <w:sz w:val="18"/>
          <w:lang w:val="fr-FR"/>
        </w:rPr>
        <w:t>JPEG</w:t>
      </w:r>
      <w:r w:rsidR="004E00EE" w:rsidRPr="00621581">
        <w:rPr>
          <w:rFonts w:ascii="DINPro-Regular" w:hAnsi="DINPro-Regular"/>
          <w:color w:val="7F7F7F"/>
          <w:sz w:val="18"/>
          <w:lang w:val="fr-FR"/>
        </w:rPr>
        <w:t xml:space="preserve">, PNG, </w:t>
      </w:r>
      <w:r w:rsidR="008C1F3D" w:rsidRPr="00621581">
        <w:rPr>
          <w:rFonts w:ascii="DINPro-Regular" w:hAnsi="DINPro-Regular"/>
          <w:color w:val="7F7F7F"/>
          <w:sz w:val="18"/>
          <w:lang w:val="fr-FR"/>
        </w:rPr>
        <w:t>TIFF</w:t>
      </w:r>
      <w:r w:rsidR="00CA6136" w:rsidRPr="00621581">
        <w:rPr>
          <w:rFonts w:ascii="DINPro-Regular" w:hAnsi="DINPro-Regular"/>
          <w:color w:val="7F7F7F"/>
          <w:sz w:val="18"/>
          <w:lang w:val="fr-FR"/>
        </w:rPr>
        <w:t xml:space="preserve"> </w:t>
      </w:r>
      <w:r w:rsidR="004E00EE" w:rsidRPr="00621581">
        <w:rPr>
          <w:rFonts w:ascii="DINPro-Regular" w:hAnsi="DINPro-Regular"/>
          <w:color w:val="7F7F7F"/>
          <w:sz w:val="18"/>
          <w:lang w:val="fr-FR"/>
        </w:rPr>
        <w:t>o</w:t>
      </w:r>
      <w:r w:rsidRPr="00621581">
        <w:rPr>
          <w:rFonts w:ascii="DINPro-Regular" w:hAnsi="DINPro-Regular"/>
          <w:color w:val="7F7F7F"/>
          <w:sz w:val="18"/>
          <w:lang w:val="fr-FR"/>
        </w:rPr>
        <w:t>u</w:t>
      </w:r>
      <w:r w:rsidR="004E00EE" w:rsidRPr="00621581">
        <w:rPr>
          <w:rFonts w:ascii="DINPro-Regular" w:hAnsi="DINPro-Regular"/>
          <w:color w:val="7F7F7F"/>
          <w:sz w:val="18"/>
          <w:lang w:val="fr-FR"/>
        </w:rPr>
        <w:t xml:space="preserve"> simila</w:t>
      </w:r>
      <w:r w:rsidRPr="00621581">
        <w:rPr>
          <w:rFonts w:ascii="DINPro-Regular" w:hAnsi="DINPro-Regular"/>
          <w:color w:val="7F7F7F"/>
          <w:sz w:val="18"/>
          <w:lang w:val="fr-FR"/>
        </w:rPr>
        <w:t>i</w:t>
      </w:r>
      <w:r w:rsidR="004E00EE" w:rsidRPr="00621581">
        <w:rPr>
          <w:rFonts w:ascii="DINPro-Regular" w:hAnsi="DINPro-Regular"/>
          <w:color w:val="7F7F7F"/>
          <w:sz w:val="18"/>
          <w:lang w:val="fr-FR"/>
        </w:rPr>
        <w:t>r</w:t>
      </w:r>
      <w:r w:rsidRPr="00621581">
        <w:rPr>
          <w:rFonts w:ascii="DINPro-Regular" w:hAnsi="DINPro-Regular"/>
          <w:color w:val="7F7F7F"/>
          <w:sz w:val="18"/>
          <w:lang w:val="fr-FR"/>
        </w:rPr>
        <w:t>e</w:t>
      </w:r>
      <w:r w:rsidR="00CA6136" w:rsidRPr="00621581">
        <w:rPr>
          <w:rFonts w:ascii="DINPro-Regular" w:hAnsi="DINPro-Regular"/>
          <w:color w:val="7F7F7F"/>
          <w:sz w:val="18"/>
          <w:lang w:val="fr-FR"/>
        </w:rPr>
        <w:t xml:space="preserve">) </w:t>
      </w:r>
      <w:r w:rsidRPr="00621581">
        <w:rPr>
          <w:rFonts w:ascii="DINPro-Regular" w:hAnsi="DINPro-Regular"/>
          <w:color w:val="7F7F7F"/>
          <w:sz w:val="18"/>
          <w:lang w:val="fr-FR"/>
        </w:rPr>
        <w:t>devront être ajoutées à ce formulaire d’inscription</w:t>
      </w:r>
      <w:r w:rsidR="00CA6136" w:rsidRPr="00621581">
        <w:rPr>
          <w:rFonts w:ascii="DINPro-Regular" w:hAnsi="DINPro-Regular"/>
          <w:color w:val="7F7F7F"/>
          <w:sz w:val="18"/>
          <w:lang w:val="fr-FR"/>
        </w:rPr>
        <w:t>.</w:t>
      </w:r>
    </w:p>
    <w:p w14:paraId="29015504" w14:textId="77777777" w:rsidR="00CA6136" w:rsidRPr="00621581" w:rsidRDefault="00CA6136" w:rsidP="00CA6136">
      <w:pPr>
        <w:pStyle w:val="Punts"/>
        <w:spacing w:after="0"/>
        <w:ind w:left="284"/>
        <w:rPr>
          <w:rFonts w:ascii="DINPro-Regular" w:hAnsi="DINPro-Regular"/>
          <w:sz w:val="18"/>
          <w:lang w:val="fr-FR"/>
        </w:rPr>
      </w:pPr>
    </w:p>
    <w:p w14:paraId="03615AE2" w14:textId="77777777" w:rsidR="00CA6136" w:rsidRPr="00621581" w:rsidRDefault="00CA6136" w:rsidP="00CA6136">
      <w:pPr>
        <w:pStyle w:val="Punts"/>
        <w:spacing w:after="0"/>
        <w:ind w:left="284"/>
        <w:rPr>
          <w:rFonts w:ascii="DINPro-Regular" w:hAnsi="DINPro-Regular"/>
          <w:sz w:val="18"/>
          <w:lang w:val="fr-FR"/>
        </w:rPr>
      </w:pPr>
    </w:p>
    <w:p w14:paraId="44B50524" w14:textId="39471817" w:rsidR="003A248A" w:rsidRPr="00621581" w:rsidRDefault="003A248A" w:rsidP="008D5931">
      <w:pPr>
        <w:pStyle w:val="Textoindependiente21"/>
        <w:spacing w:after="120"/>
        <w:ind w:left="284"/>
        <w:jc w:val="left"/>
        <w:rPr>
          <w:rFonts w:ascii="DINPro-Regular" w:hAnsi="DINPro-Regular"/>
          <w:color w:val="404040"/>
          <w:sz w:val="20"/>
          <w:lang w:val="fr-FR"/>
        </w:rPr>
      </w:pPr>
      <w:r w:rsidRPr="00621581">
        <w:rPr>
          <w:rFonts w:ascii="DINPro-Regular" w:hAnsi="DINPro-Regular"/>
          <w:color w:val="404040"/>
          <w:sz w:val="20"/>
          <w:lang w:val="fr-FR"/>
        </w:rPr>
        <w:t>ANNEXES</w:t>
      </w:r>
      <w:r w:rsidR="00B403A2" w:rsidRPr="00621581">
        <w:rPr>
          <w:rFonts w:ascii="DINPro-Regular" w:hAnsi="DINPro-Regular"/>
          <w:color w:val="404040"/>
          <w:sz w:val="20"/>
          <w:lang w:val="fr-FR"/>
        </w:rPr>
        <w:t xml:space="preserve"> OPTIONNELLES</w:t>
      </w:r>
    </w:p>
    <w:p w14:paraId="6F930DE4" w14:textId="47DF6F8F" w:rsidR="003A248A" w:rsidRPr="00621581" w:rsidRDefault="003A248A" w:rsidP="008D5931">
      <w:pPr>
        <w:spacing w:after="240"/>
        <w:ind w:left="284"/>
        <w:rPr>
          <w:rFonts w:ascii="DINPro-Regular" w:eastAsia="Times New Roman" w:hAnsi="DINPro-Regular" w:cs="Arial"/>
          <w:color w:val="7F7F7F"/>
          <w:kern w:val="0"/>
          <w:sz w:val="18"/>
          <w:szCs w:val="30"/>
          <w:lang w:val="fr-FR" w:eastAsia="es-ES_tradnl" w:bidi="ar-SA"/>
        </w:rPr>
      </w:pPr>
      <w:r w:rsidRPr="00621581">
        <w:rPr>
          <w:rFonts w:ascii="DINPro-Regular" w:eastAsia="Times New Roman" w:hAnsi="DINPro-Regular" w:cs="Times"/>
          <w:color w:val="7F7F7F"/>
          <w:kern w:val="0"/>
          <w:sz w:val="18"/>
          <w:szCs w:val="32"/>
          <w:lang w:val="fr-FR" w:eastAsia="es-ES_tradnl" w:bidi="ar-SA"/>
        </w:rPr>
        <w:t>(</w:t>
      </w:r>
      <w:r w:rsidR="00B403A2" w:rsidRPr="00621581">
        <w:rPr>
          <w:rFonts w:ascii="DINPro-Regular" w:eastAsia="Times New Roman" w:hAnsi="DINPro-Regular" w:cs="Times"/>
          <w:color w:val="7F7F7F"/>
          <w:kern w:val="0"/>
          <w:sz w:val="18"/>
          <w:szCs w:val="32"/>
          <w:lang w:val="fr-FR" w:eastAsia="es-ES_tradnl" w:bidi="ar-SA"/>
        </w:rPr>
        <w:t>Veuillez établir ici la liste des documents complémentaires que vous souhaitez joindre à votre candidature, avec un maximum de 3 documents, qu’il s’agisse de textes, de vidéos ou de sources multimédia</w:t>
      </w:r>
      <w:r w:rsidRPr="00621581">
        <w:rPr>
          <w:rFonts w:ascii="DINPro-Regular" w:eastAsia="Times New Roman" w:hAnsi="DINPro-Regular" w:cs="Times"/>
          <w:color w:val="7F7F7F"/>
          <w:kern w:val="0"/>
          <w:sz w:val="18"/>
          <w:szCs w:val="32"/>
          <w:lang w:val="fr-FR" w:eastAsia="es-ES_tradnl" w:bidi="ar-SA"/>
        </w:rPr>
        <w:t>)</w:t>
      </w:r>
      <w:r w:rsidRPr="00621581">
        <w:rPr>
          <w:rFonts w:ascii="DINPro-Regular" w:eastAsia="Times New Roman" w:hAnsi="DINPro-Regular" w:cs="Arial"/>
          <w:color w:val="7F7F7F"/>
          <w:kern w:val="0"/>
          <w:sz w:val="18"/>
          <w:szCs w:val="30"/>
          <w:lang w:val="fr-FR" w:eastAsia="es-ES_tradnl" w:bidi="ar-SA"/>
        </w:rPr>
        <w:t>.</w:t>
      </w:r>
    </w:p>
    <w:p w14:paraId="7788DF88" w14:textId="447DEFA9" w:rsidR="003A248A" w:rsidRPr="00621581" w:rsidRDefault="003A248A" w:rsidP="001A7423">
      <w:pPr>
        <w:pStyle w:val="Punts"/>
        <w:numPr>
          <w:ilvl w:val="0"/>
          <w:numId w:val="20"/>
        </w:numPr>
        <w:rPr>
          <w:rFonts w:ascii="DINPro-Regular" w:eastAsia="Times New Roman" w:hAnsi="DINPro-Regular" w:cs="Times"/>
          <w:kern w:val="0"/>
          <w:sz w:val="18"/>
          <w:szCs w:val="32"/>
          <w:lang w:val="fr-FR" w:eastAsia="es-ES_tradnl" w:bidi="ar-SA"/>
        </w:rPr>
      </w:pPr>
    </w:p>
    <w:p w14:paraId="58F46069" w14:textId="2E5FFB71" w:rsidR="003A248A" w:rsidRPr="00621581" w:rsidRDefault="003A248A" w:rsidP="001A7423">
      <w:pPr>
        <w:pStyle w:val="Punts"/>
        <w:numPr>
          <w:ilvl w:val="0"/>
          <w:numId w:val="20"/>
        </w:numPr>
        <w:rPr>
          <w:rFonts w:ascii="DINPro-Regular" w:eastAsia="Times New Roman" w:hAnsi="DINPro-Regular" w:cs="Times"/>
          <w:kern w:val="0"/>
          <w:sz w:val="18"/>
          <w:szCs w:val="32"/>
          <w:lang w:val="fr-FR" w:eastAsia="es-ES_tradnl" w:bidi="ar-SA"/>
        </w:rPr>
      </w:pPr>
    </w:p>
    <w:p w14:paraId="32238DA9" w14:textId="333DD7BF" w:rsidR="003A248A" w:rsidRPr="00621581" w:rsidRDefault="003A248A" w:rsidP="001A7423">
      <w:pPr>
        <w:pStyle w:val="Punts"/>
        <w:numPr>
          <w:ilvl w:val="0"/>
          <w:numId w:val="20"/>
        </w:numPr>
        <w:rPr>
          <w:rFonts w:ascii="DINPro-Regular" w:hAnsi="DINPro-Regular"/>
          <w:sz w:val="18"/>
          <w:lang w:val="fr-FR"/>
        </w:rPr>
      </w:pPr>
    </w:p>
    <w:p w14:paraId="18FE6D5B" w14:textId="77777777" w:rsidR="003A248A" w:rsidRPr="00621581" w:rsidRDefault="003A248A" w:rsidP="003A248A">
      <w:pPr>
        <w:pStyle w:val="Punts"/>
        <w:spacing w:after="0"/>
        <w:ind w:firstLine="397"/>
        <w:rPr>
          <w:rFonts w:ascii="DINPro-Regular" w:hAnsi="DINPro-Regular"/>
          <w:sz w:val="18"/>
          <w:lang w:val="fr-FR"/>
        </w:rPr>
      </w:pPr>
    </w:p>
    <w:p w14:paraId="73B5F12E" w14:textId="77777777" w:rsidR="003A248A" w:rsidRPr="00621581" w:rsidRDefault="003A248A" w:rsidP="003A248A">
      <w:pPr>
        <w:pStyle w:val="Textoindependiente21"/>
        <w:spacing w:after="120"/>
        <w:ind w:left="425"/>
        <w:jc w:val="left"/>
        <w:rPr>
          <w:rFonts w:ascii="DINPro-Regular" w:hAnsi="DINPro-Regular"/>
          <w:color w:val="7F7F7F"/>
          <w:sz w:val="18"/>
          <w:lang w:val="fr-FR"/>
        </w:rPr>
      </w:pPr>
    </w:p>
    <w:sectPr w:rsidR="003A248A" w:rsidRPr="00621581" w:rsidSect="00E57DF8">
      <w:headerReference w:type="even" r:id="rId16"/>
      <w:headerReference w:type="default" r:id="rId17"/>
      <w:footerReference w:type="even" r:id="rId18"/>
      <w:footerReference w:type="default" r:id="rId19"/>
      <w:pgSz w:w="11899" w:h="16838"/>
      <w:pgMar w:top="3507" w:right="1639" w:bottom="964" w:left="990" w:header="284"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7C049" w14:textId="77777777" w:rsidR="00CC3581" w:rsidRDefault="00CC3581">
      <w:r>
        <w:separator/>
      </w:r>
    </w:p>
  </w:endnote>
  <w:endnote w:type="continuationSeparator" w:id="0">
    <w:p w14:paraId="73493131" w14:textId="77777777" w:rsidR="00CC3581" w:rsidRDefault="00CC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OpenSymbol">
    <w:altName w:val="MS Gothic"/>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anklin Extra Cond. Gothic">
    <w:charset w:val="00"/>
    <w:family w:val="roman"/>
    <w:pitch w:val="variable"/>
  </w:font>
  <w:font w:name="Calibri">
    <w:panose1 w:val="020F0502020204030204"/>
    <w:charset w:val="00"/>
    <w:family w:val="swiss"/>
    <w:pitch w:val="variable"/>
    <w:sig w:usb0="E0002AFF" w:usb1="C000247B" w:usb2="00000009" w:usb3="00000000" w:csb0="000001FF" w:csb1="00000000"/>
  </w:font>
  <w:font w:name="DINPro-Regular">
    <w:panose1 w:val="02000503030000020004"/>
    <w:charset w:val="00"/>
    <w:family w:val="modern"/>
    <w:notTrueType/>
    <w:pitch w:val="variable"/>
    <w:sig w:usb0="800002AF" w:usb1="4000206A" w:usb2="00000000" w:usb3="00000000" w:csb0="0000009F" w:csb1="00000000"/>
  </w:font>
  <w:font w:name="DINPro-Bold">
    <w:panose1 w:val="02000503030000020004"/>
    <w:charset w:val="00"/>
    <w:family w:val="modern"/>
    <w:notTrueType/>
    <w:pitch w:val="variable"/>
    <w:sig w:usb0="800002AF" w:usb1="4000206A"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619E8" w14:textId="77777777" w:rsidR="003A248A" w:rsidRPr="00B76350" w:rsidRDefault="003A248A" w:rsidP="003A248A">
    <w:pPr>
      <w:pStyle w:val="Notedebasdepage"/>
      <w:ind w:right="360"/>
      <w:rPr>
        <w:rFonts w:ascii="Arial" w:hAnsi="Arial"/>
        <w:color w:val="FF0588"/>
        <w:sz w:val="16"/>
        <w:szCs w:val="16"/>
      </w:rPr>
    </w:pPr>
  </w:p>
  <w:p w14:paraId="17ABE023" w14:textId="7FCE2940" w:rsidR="003A248A" w:rsidRPr="004A3CFB" w:rsidRDefault="00E57DF8" w:rsidP="003A248A">
    <w:pPr>
      <w:pStyle w:val="Pieddepage"/>
      <w:rPr>
        <w:szCs w:val="16"/>
      </w:rPr>
    </w:pPr>
    <w:r>
      <w:rPr>
        <w:noProof/>
        <w:lang w:val="en-US" w:eastAsia="en-US" w:bidi="ar-SA"/>
      </w:rPr>
      <w:drawing>
        <wp:anchor distT="0" distB="0" distL="114300" distR="114300" simplePos="0" relativeHeight="251658240" behindDoc="0" locked="0" layoutInCell="1" allowOverlap="1" wp14:anchorId="5ADD4DE4" wp14:editId="486E5B06">
          <wp:simplePos x="0" y="0"/>
          <wp:positionH relativeFrom="margin">
            <wp:posOffset>-628650</wp:posOffset>
          </wp:positionH>
          <wp:positionV relativeFrom="margin">
            <wp:posOffset>41059735</wp:posOffset>
          </wp:positionV>
          <wp:extent cx="7650480" cy="2077720"/>
          <wp:effectExtent l="0" t="0" r="7620" b="0"/>
          <wp:wrapSquare wrapText="bothSides"/>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_AW2019_fr.png"/>
                  <pic:cNvPicPr/>
                </pic:nvPicPr>
                <pic:blipFill>
                  <a:blip r:embed="rId1">
                    <a:extLst>
                      <a:ext uri="{28A0092B-C50C-407E-A947-70E740481C1C}">
                        <a14:useLocalDpi xmlns:a14="http://schemas.microsoft.com/office/drawing/2010/main" val="0"/>
                      </a:ext>
                    </a:extLst>
                  </a:blip>
                  <a:stretch>
                    <a:fillRect/>
                  </a:stretch>
                </pic:blipFill>
                <pic:spPr>
                  <a:xfrm>
                    <a:off x="0" y="0"/>
                    <a:ext cx="7650480" cy="207772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D9D95" w14:textId="4BC07731" w:rsidR="003C488C" w:rsidRPr="0073212C" w:rsidRDefault="003C488C" w:rsidP="0073212C">
    <w:pPr>
      <w:pStyle w:val="Notedebasdepage"/>
      <w:ind w:left="0" w:right="360" w:firstLine="0"/>
      <w:rPr>
        <w:rFonts w:ascii="Arial" w:hAnsi="Arial"/>
        <w:color w:val="FF0588"/>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3F1AC" w14:textId="77777777" w:rsidR="00CC3581" w:rsidRDefault="00CC3581">
      <w:r>
        <w:separator/>
      </w:r>
    </w:p>
  </w:footnote>
  <w:footnote w:type="continuationSeparator" w:id="0">
    <w:p w14:paraId="4EFF95B5" w14:textId="77777777" w:rsidR="00CC3581" w:rsidRDefault="00CC35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36EA" w14:textId="69D84DAE" w:rsidR="003A248A" w:rsidRDefault="00B41710" w:rsidP="00E57DF8">
    <w:pPr>
      <w:pStyle w:val="En-tte"/>
    </w:pPr>
    <w:r>
      <w:rPr>
        <w:noProof/>
        <w:lang w:val="en-US" w:eastAsia="en-US" w:bidi="ar-SA"/>
      </w:rPr>
      <w:drawing>
        <wp:anchor distT="0" distB="0" distL="114300" distR="114300" simplePos="0" relativeHeight="251660288" behindDoc="0" locked="0" layoutInCell="1" allowOverlap="1" wp14:anchorId="2A28EBF9" wp14:editId="0A7138F6">
          <wp:simplePos x="0" y="0"/>
          <wp:positionH relativeFrom="margin">
            <wp:posOffset>-629392</wp:posOffset>
          </wp:positionH>
          <wp:positionV relativeFrom="margin">
            <wp:posOffset>-2232239</wp:posOffset>
          </wp:positionV>
          <wp:extent cx="7562850" cy="2054225"/>
          <wp:effectExtent l="0" t="0" r="0" b="3175"/>
          <wp:wrapSquare wrapText="bothSides"/>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_AW2019_fr.png"/>
                  <pic:cNvPicPr/>
                </pic:nvPicPr>
                <pic:blipFill>
                  <a:blip r:embed="rId1">
                    <a:extLst>
                      <a:ext uri="{28A0092B-C50C-407E-A947-70E740481C1C}">
                        <a14:useLocalDpi xmlns:a14="http://schemas.microsoft.com/office/drawing/2010/main" val="0"/>
                      </a:ext>
                    </a:extLst>
                  </a:blip>
                  <a:stretch>
                    <a:fillRect/>
                  </a:stretch>
                </pic:blipFill>
                <pic:spPr>
                  <a:xfrm>
                    <a:off x="0" y="0"/>
                    <a:ext cx="7562850" cy="2054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720E8" w14:textId="34A2F37C" w:rsidR="003A248A" w:rsidRPr="00B76350" w:rsidRDefault="00B41710">
    <w:pPr>
      <w:pStyle w:val="En-tte"/>
      <w:widowControl w:val="0"/>
      <w:tabs>
        <w:tab w:val="clear" w:pos="4252"/>
        <w:tab w:val="clear" w:pos="8504"/>
      </w:tabs>
      <w:rPr>
        <w:color w:val="FF0588"/>
      </w:rPr>
    </w:pPr>
    <w:r>
      <w:rPr>
        <w:noProof/>
        <w:lang w:val="en-US" w:eastAsia="en-US" w:bidi="ar-SA"/>
      </w:rPr>
      <w:drawing>
        <wp:anchor distT="0" distB="0" distL="114300" distR="114300" simplePos="0" relativeHeight="251662336" behindDoc="0" locked="0" layoutInCell="1" allowOverlap="1" wp14:anchorId="6A63A5C6" wp14:editId="6424BB1F">
          <wp:simplePos x="0" y="0"/>
          <wp:positionH relativeFrom="margin">
            <wp:posOffset>-612437</wp:posOffset>
          </wp:positionH>
          <wp:positionV relativeFrom="margin">
            <wp:posOffset>-2232042</wp:posOffset>
          </wp:positionV>
          <wp:extent cx="7562850" cy="2054225"/>
          <wp:effectExtent l="0" t="0" r="0" b="3175"/>
          <wp:wrapSquare wrapText="bothSides"/>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_AW2019_fr.png"/>
                  <pic:cNvPicPr/>
                </pic:nvPicPr>
                <pic:blipFill>
                  <a:blip r:embed="rId1">
                    <a:extLst>
                      <a:ext uri="{28A0092B-C50C-407E-A947-70E740481C1C}">
                        <a14:useLocalDpi xmlns:a14="http://schemas.microsoft.com/office/drawing/2010/main" val="0"/>
                      </a:ext>
                    </a:extLst>
                  </a:blip>
                  <a:stretch>
                    <a:fillRect/>
                  </a:stretch>
                </pic:blipFill>
                <pic:spPr>
                  <a:xfrm>
                    <a:off x="0" y="0"/>
                    <a:ext cx="7562850" cy="2054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15A14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0D014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1D07AB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04C862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860E5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928476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ED64C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598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CB61E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E695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02A68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4" w15:restartNumberingAfterBreak="0">
    <w:nsid w:val="0D371E12"/>
    <w:multiLevelType w:val="hybridMultilevel"/>
    <w:tmpl w:val="7B86643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0EE51DBA"/>
    <w:multiLevelType w:val="hybridMultilevel"/>
    <w:tmpl w:val="CE5E9098"/>
    <w:lvl w:ilvl="0" w:tplc="2F449F8C">
      <w:start w:val="1"/>
      <w:numFmt w:val="decimal"/>
      <w:lvlText w:val="%1."/>
      <w:lvlJc w:val="left"/>
      <w:pPr>
        <w:ind w:left="720" w:hanging="360"/>
      </w:pPr>
      <w:rPr>
        <w:rFonts w:hint="default"/>
        <w:color w:val="FF05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5A100F"/>
    <w:multiLevelType w:val="hybridMultilevel"/>
    <w:tmpl w:val="F138B60A"/>
    <w:lvl w:ilvl="0" w:tplc="2F449F8C">
      <w:start w:val="1"/>
      <w:numFmt w:val="decimal"/>
      <w:lvlText w:val="%1."/>
      <w:lvlJc w:val="left"/>
      <w:pPr>
        <w:ind w:left="720" w:hanging="360"/>
      </w:pPr>
      <w:rPr>
        <w:rFonts w:hint="default"/>
        <w:color w:val="FF05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970633"/>
    <w:multiLevelType w:val="hybridMultilevel"/>
    <w:tmpl w:val="6A800DCC"/>
    <w:lvl w:ilvl="0" w:tplc="4A44818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2E1065A5"/>
    <w:multiLevelType w:val="hybridMultilevel"/>
    <w:tmpl w:val="67EC47C8"/>
    <w:lvl w:ilvl="0" w:tplc="2F449F8C">
      <w:start w:val="1"/>
      <w:numFmt w:val="decimal"/>
      <w:lvlText w:val="%1."/>
      <w:lvlJc w:val="left"/>
      <w:pPr>
        <w:ind w:left="720" w:hanging="360"/>
      </w:pPr>
      <w:rPr>
        <w:rFonts w:hint="default"/>
        <w:color w:val="FF05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1A4196"/>
    <w:multiLevelType w:val="hybridMultilevel"/>
    <w:tmpl w:val="4862273A"/>
    <w:lvl w:ilvl="0" w:tplc="F0F2FF7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15:restartNumberingAfterBreak="0">
    <w:nsid w:val="4CB46347"/>
    <w:multiLevelType w:val="hybridMultilevel"/>
    <w:tmpl w:val="D61449EC"/>
    <w:lvl w:ilvl="0" w:tplc="91A27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85E06"/>
    <w:multiLevelType w:val="hybridMultilevel"/>
    <w:tmpl w:val="FFB2E0A6"/>
    <w:lvl w:ilvl="0" w:tplc="2F449F8C">
      <w:start w:val="1"/>
      <w:numFmt w:val="decimal"/>
      <w:lvlText w:val="%1."/>
      <w:lvlJc w:val="left"/>
      <w:pPr>
        <w:ind w:left="720" w:hanging="360"/>
      </w:pPr>
      <w:rPr>
        <w:rFonts w:hint="default"/>
        <w:color w:val="FF05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318AD"/>
    <w:multiLevelType w:val="hybridMultilevel"/>
    <w:tmpl w:val="A2BA3B4E"/>
    <w:lvl w:ilvl="0" w:tplc="2F449F8C">
      <w:start w:val="1"/>
      <w:numFmt w:val="decimal"/>
      <w:lvlText w:val="%1."/>
      <w:lvlJc w:val="left"/>
      <w:pPr>
        <w:ind w:left="720" w:hanging="360"/>
      </w:pPr>
      <w:rPr>
        <w:rFonts w:hint="default"/>
        <w:color w:val="FF05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451F5A"/>
    <w:multiLevelType w:val="hybridMultilevel"/>
    <w:tmpl w:val="620AA136"/>
    <w:lvl w:ilvl="0" w:tplc="982C7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2F4CEA"/>
    <w:multiLevelType w:val="hybridMultilevel"/>
    <w:tmpl w:val="A74ED39C"/>
    <w:lvl w:ilvl="0" w:tplc="B8ECC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51673F"/>
    <w:multiLevelType w:val="hybridMultilevel"/>
    <w:tmpl w:val="914A4338"/>
    <w:lvl w:ilvl="0" w:tplc="2F449F8C">
      <w:start w:val="1"/>
      <w:numFmt w:val="decimal"/>
      <w:lvlText w:val="%1."/>
      <w:lvlJc w:val="left"/>
      <w:pPr>
        <w:ind w:left="720" w:hanging="360"/>
      </w:pPr>
      <w:rPr>
        <w:rFonts w:hint="default"/>
        <w:color w:val="FF05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0"/>
  </w:num>
  <w:num w:numId="15">
    <w:abstractNumId w:val="24"/>
  </w:num>
  <w:num w:numId="16">
    <w:abstractNumId w:val="23"/>
  </w:num>
  <w:num w:numId="17">
    <w:abstractNumId w:val="20"/>
  </w:num>
  <w:num w:numId="18">
    <w:abstractNumId w:val="17"/>
  </w:num>
  <w:num w:numId="19">
    <w:abstractNumId w:val="19"/>
  </w:num>
  <w:num w:numId="20">
    <w:abstractNumId w:val="14"/>
  </w:num>
  <w:num w:numId="21">
    <w:abstractNumId w:val="15"/>
  </w:num>
  <w:num w:numId="22">
    <w:abstractNumId w:val="25"/>
  </w:num>
  <w:num w:numId="23">
    <w:abstractNumId w:val="16"/>
  </w:num>
  <w:num w:numId="24">
    <w:abstractNumId w:val="18"/>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7D"/>
    <w:rsid w:val="00057D39"/>
    <w:rsid w:val="000A2A7D"/>
    <w:rsid w:val="000E0B7F"/>
    <w:rsid w:val="000E1462"/>
    <w:rsid w:val="0011484D"/>
    <w:rsid w:val="001340A0"/>
    <w:rsid w:val="00134B09"/>
    <w:rsid w:val="00144DE7"/>
    <w:rsid w:val="001A6AF2"/>
    <w:rsid w:val="001A7423"/>
    <w:rsid w:val="001E6CEF"/>
    <w:rsid w:val="001E740A"/>
    <w:rsid w:val="001F1CF8"/>
    <w:rsid w:val="002051A5"/>
    <w:rsid w:val="00217BD4"/>
    <w:rsid w:val="00221C6F"/>
    <w:rsid w:val="002273F3"/>
    <w:rsid w:val="00231FAD"/>
    <w:rsid w:val="00263A45"/>
    <w:rsid w:val="002644D6"/>
    <w:rsid w:val="002C1738"/>
    <w:rsid w:val="002E6113"/>
    <w:rsid w:val="002F1B0B"/>
    <w:rsid w:val="00337C29"/>
    <w:rsid w:val="00342B47"/>
    <w:rsid w:val="00383931"/>
    <w:rsid w:val="003A248A"/>
    <w:rsid w:val="003C18E0"/>
    <w:rsid w:val="003C488C"/>
    <w:rsid w:val="003D02E1"/>
    <w:rsid w:val="003F123B"/>
    <w:rsid w:val="004009F0"/>
    <w:rsid w:val="004141F9"/>
    <w:rsid w:val="00425905"/>
    <w:rsid w:val="00427028"/>
    <w:rsid w:val="00427434"/>
    <w:rsid w:val="00432041"/>
    <w:rsid w:val="0043253D"/>
    <w:rsid w:val="0047185F"/>
    <w:rsid w:val="004E00EE"/>
    <w:rsid w:val="004E774C"/>
    <w:rsid w:val="005207DE"/>
    <w:rsid w:val="00543DE5"/>
    <w:rsid w:val="00564560"/>
    <w:rsid w:val="0058774B"/>
    <w:rsid w:val="005B553C"/>
    <w:rsid w:val="005E26A2"/>
    <w:rsid w:val="005F1327"/>
    <w:rsid w:val="006034EE"/>
    <w:rsid w:val="00615126"/>
    <w:rsid w:val="00621581"/>
    <w:rsid w:val="006406DB"/>
    <w:rsid w:val="00657DB2"/>
    <w:rsid w:val="006735FF"/>
    <w:rsid w:val="006B0F52"/>
    <w:rsid w:val="00705BDC"/>
    <w:rsid w:val="007259CF"/>
    <w:rsid w:val="0073212C"/>
    <w:rsid w:val="00742363"/>
    <w:rsid w:val="00764519"/>
    <w:rsid w:val="007A5657"/>
    <w:rsid w:val="007E36C7"/>
    <w:rsid w:val="008016E7"/>
    <w:rsid w:val="008153CC"/>
    <w:rsid w:val="00827E34"/>
    <w:rsid w:val="008538D7"/>
    <w:rsid w:val="00894253"/>
    <w:rsid w:val="008A07F8"/>
    <w:rsid w:val="008B2425"/>
    <w:rsid w:val="008C1F3D"/>
    <w:rsid w:val="008C7FA2"/>
    <w:rsid w:val="008D5931"/>
    <w:rsid w:val="008E50E6"/>
    <w:rsid w:val="00927C43"/>
    <w:rsid w:val="00930AF0"/>
    <w:rsid w:val="009348EF"/>
    <w:rsid w:val="00955542"/>
    <w:rsid w:val="00984EAA"/>
    <w:rsid w:val="0099342F"/>
    <w:rsid w:val="00A13CBD"/>
    <w:rsid w:val="00AA6952"/>
    <w:rsid w:val="00AA7485"/>
    <w:rsid w:val="00AB6494"/>
    <w:rsid w:val="00AD1498"/>
    <w:rsid w:val="00AE0671"/>
    <w:rsid w:val="00AE0B32"/>
    <w:rsid w:val="00AF3EFD"/>
    <w:rsid w:val="00B100DE"/>
    <w:rsid w:val="00B3357F"/>
    <w:rsid w:val="00B403A2"/>
    <w:rsid w:val="00B41710"/>
    <w:rsid w:val="00B501AF"/>
    <w:rsid w:val="00B76350"/>
    <w:rsid w:val="00B8383B"/>
    <w:rsid w:val="00BC2953"/>
    <w:rsid w:val="00BC7B19"/>
    <w:rsid w:val="00BE5BA4"/>
    <w:rsid w:val="00BF63A5"/>
    <w:rsid w:val="00C6113D"/>
    <w:rsid w:val="00CA40C7"/>
    <w:rsid w:val="00CA490C"/>
    <w:rsid w:val="00CA6136"/>
    <w:rsid w:val="00CC19B9"/>
    <w:rsid w:val="00CC3581"/>
    <w:rsid w:val="00CD0152"/>
    <w:rsid w:val="00CD79A7"/>
    <w:rsid w:val="00CE474B"/>
    <w:rsid w:val="00CF621C"/>
    <w:rsid w:val="00D07010"/>
    <w:rsid w:val="00D07550"/>
    <w:rsid w:val="00D336E4"/>
    <w:rsid w:val="00D55BA4"/>
    <w:rsid w:val="00D93017"/>
    <w:rsid w:val="00DB78CD"/>
    <w:rsid w:val="00DC1480"/>
    <w:rsid w:val="00DD4BE7"/>
    <w:rsid w:val="00DF45AE"/>
    <w:rsid w:val="00E01032"/>
    <w:rsid w:val="00E03EF0"/>
    <w:rsid w:val="00E24FF1"/>
    <w:rsid w:val="00E40D0D"/>
    <w:rsid w:val="00E56FA4"/>
    <w:rsid w:val="00E57DF8"/>
    <w:rsid w:val="00E63135"/>
    <w:rsid w:val="00E87B0D"/>
    <w:rsid w:val="00E97F65"/>
    <w:rsid w:val="00EC15F5"/>
    <w:rsid w:val="00EE08B2"/>
    <w:rsid w:val="00F0485A"/>
    <w:rsid w:val="00F17D33"/>
    <w:rsid w:val="00F209C6"/>
    <w:rsid w:val="00FF0CAB"/>
    <w:rsid w:val="00FF3587"/>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4C79378"/>
  <w15:docId w15:val="{F833594C-93AF-4FB6-A8DE-CEA87B96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Punts"/>
    <w:qFormat/>
    <w:pPr>
      <w:suppressAutoHyphens/>
    </w:pPr>
    <w:rPr>
      <w:rFonts w:eastAsia="SimSun" w:cs="Mangal"/>
      <w:kern w:val="1"/>
      <w:sz w:val="24"/>
      <w:szCs w:val="24"/>
      <w:lang w:val="ca-ES" w:eastAsia="hi-IN" w:bidi="hi-IN"/>
    </w:rPr>
  </w:style>
  <w:style w:type="paragraph" w:styleId="Titre1">
    <w:name w:val="heading 1"/>
    <w:basedOn w:val="Normal"/>
    <w:next w:val="Corpsdetexte"/>
    <w:qFormat/>
    <w:pPr>
      <w:keepNext/>
      <w:tabs>
        <w:tab w:val="left" w:pos="1278"/>
        <w:tab w:val="left" w:pos="1986"/>
        <w:tab w:val="left" w:pos="2694"/>
        <w:tab w:val="left" w:pos="3402"/>
        <w:tab w:val="left" w:pos="4110"/>
        <w:tab w:val="left" w:pos="4818"/>
        <w:tab w:val="left" w:pos="5526"/>
        <w:tab w:val="left" w:pos="6234"/>
        <w:tab w:val="left" w:pos="6942"/>
        <w:tab w:val="left" w:pos="7650"/>
        <w:tab w:val="left" w:pos="8358"/>
        <w:tab w:val="left" w:pos="9066"/>
      </w:tabs>
      <w:ind w:left="426"/>
      <w:jc w:val="center"/>
      <w:outlineLvl w:val="0"/>
    </w:pPr>
    <w:rPr>
      <w:rFonts w:ascii="Arial Narrow" w:hAnsi="Arial Narrow"/>
      <w:sz w:val="32"/>
    </w:rPr>
  </w:style>
  <w:style w:type="paragraph" w:styleId="Titre2">
    <w:name w:val="heading 2"/>
    <w:basedOn w:val="Normal"/>
    <w:next w:val="Corpsdetexte"/>
    <w:qFormat/>
    <w:pPr>
      <w:numPr>
        <w:ilvl w:val="1"/>
        <w:numId w:val="1"/>
      </w:numPr>
      <w:spacing w:before="120"/>
      <w:outlineLvl w:val="1"/>
    </w:pPr>
    <w:rPr>
      <w:rFonts w:ascii="Arial" w:hAnsi="Arial"/>
      <w:b/>
    </w:rPr>
  </w:style>
  <w:style w:type="paragraph" w:styleId="Titre3">
    <w:name w:val="heading 3"/>
    <w:basedOn w:val="Normal"/>
    <w:next w:val="Corpsdetexte"/>
    <w:qFormat/>
    <w:pPr>
      <w:keepNext/>
      <w:numPr>
        <w:ilvl w:val="2"/>
        <w:numId w:val="1"/>
      </w:numPr>
      <w:tabs>
        <w:tab w:val="left" w:pos="852"/>
        <w:tab w:val="left" w:pos="1278"/>
        <w:tab w:val="left" w:pos="1560"/>
        <w:tab w:val="left" w:pos="2268"/>
        <w:tab w:val="left" w:pos="2976"/>
        <w:tab w:val="left" w:pos="3684"/>
        <w:tab w:val="left" w:pos="4392"/>
        <w:tab w:val="left" w:pos="5100"/>
        <w:tab w:val="left" w:pos="5808"/>
        <w:tab w:val="left" w:pos="6516"/>
        <w:tab w:val="left" w:pos="7224"/>
        <w:tab w:val="left" w:pos="7932"/>
        <w:tab w:val="left" w:pos="8640"/>
        <w:tab w:val="left" w:pos="9348"/>
      </w:tabs>
      <w:ind w:left="426" w:hanging="426"/>
      <w:jc w:val="center"/>
      <w:outlineLvl w:val="2"/>
    </w:pPr>
    <w:rPr>
      <w:rFonts w:ascii="Arial" w:hAnsi="Arial"/>
      <w:b/>
    </w:rPr>
  </w:style>
  <w:style w:type="paragraph" w:styleId="Titre4">
    <w:name w:val="heading 4"/>
    <w:basedOn w:val="Normal"/>
    <w:next w:val="Corpsdetexte"/>
    <w:qFormat/>
    <w:pPr>
      <w:keepNext/>
      <w:numPr>
        <w:ilvl w:val="3"/>
        <w:numId w:val="1"/>
      </w:numPr>
      <w:ind w:left="142" w:firstLine="0"/>
      <w:jc w:val="both"/>
      <w:outlineLvl w:val="3"/>
    </w:pPr>
    <w:rPr>
      <w:rFonts w:ascii="Arial" w:hAnsi="Arial"/>
      <w:b/>
      <w:sz w:val="22"/>
    </w:rPr>
  </w:style>
  <w:style w:type="paragraph" w:styleId="Titre5">
    <w:name w:val="heading 5"/>
    <w:basedOn w:val="Normal"/>
    <w:next w:val="Corpsdetexte"/>
    <w:qFormat/>
    <w:pPr>
      <w:keepNext/>
      <w:numPr>
        <w:ilvl w:val="4"/>
        <w:numId w:val="1"/>
      </w:numPr>
      <w:jc w:val="center"/>
      <w:outlineLvl w:val="4"/>
    </w:pPr>
    <w:rPr>
      <w:rFonts w:ascii="Arial" w:hAnsi="Arial"/>
      <w:sz w:val="32"/>
    </w:rPr>
  </w:style>
  <w:style w:type="paragraph" w:styleId="Titre6">
    <w:name w:val="heading 6"/>
    <w:basedOn w:val="Normal"/>
    <w:next w:val="Corpsdetexte"/>
    <w:qFormat/>
    <w:pPr>
      <w:keepNext/>
      <w:numPr>
        <w:ilvl w:val="5"/>
        <w:numId w:val="1"/>
      </w:numPr>
      <w:jc w:val="center"/>
      <w:outlineLvl w:val="5"/>
    </w:pPr>
    <w:rPr>
      <w:rFonts w:ascii="Arial" w:hAnsi="Arial"/>
      <w:b/>
      <w:spacing w:val="20"/>
      <w:sz w:val="22"/>
    </w:rPr>
  </w:style>
  <w:style w:type="paragraph" w:styleId="Titre7">
    <w:name w:val="heading 7"/>
    <w:basedOn w:val="Normal"/>
    <w:next w:val="Corpsdetexte"/>
    <w:qFormat/>
    <w:pPr>
      <w:keepNext/>
      <w:numPr>
        <w:ilvl w:val="6"/>
        <w:numId w:val="1"/>
      </w:numPr>
      <w:ind w:left="131" w:firstLine="720"/>
      <w:jc w:val="both"/>
      <w:outlineLvl w:val="6"/>
    </w:pPr>
    <w:rPr>
      <w:rFonts w:ascii="Arial" w:hAnsi="Arial"/>
      <w:b/>
      <w:sz w:val="22"/>
    </w:rPr>
  </w:style>
  <w:style w:type="paragraph" w:styleId="Titre8">
    <w:name w:val="heading 8"/>
    <w:basedOn w:val="Normal"/>
    <w:next w:val="Corpsdetexte"/>
    <w:qFormat/>
    <w:pPr>
      <w:keepNext/>
      <w:numPr>
        <w:ilvl w:val="7"/>
        <w:numId w:val="1"/>
      </w:numPr>
      <w:jc w:val="both"/>
      <w:outlineLvl w:val="7"/>
    </w:pPr>
    <w:rPr>
      <w:rFonts w:ascii="Arial" w:hAnsi="Arial"/>
      <w:b/>
    </w:rPr>
  </w:style>
  <w:style w:type="paragraph" w:styleId="Titre9">
    <w:name w:val="heading 9"/>
    <w:basedOn w:val="Normal"/>
    <w:next w:val="Corpsdetexte"/>
    <w:qFormat/>
    <w:pPr>
      <w:keepNext/>
      <w:numPr>
        <w:ilvl w:val="8"/>
        <w:numId w:val="1"/>
      </w:numPr>
      <w:jc w:val="center"/>
      <w:outlineLvl w:val="8"/>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efaultParagraphFont1">
    <w:name w:val="Default Paragraph Font1"/>
  </w:style>
  <w:style w:type="character" w:customStyle="1" w:styleId="WW8Num4z0">
    <w:name w:val="WW8Num4z0"/>
    <w:rPr>
      <w:rFonts w:ascii="Wingdings" w:hAnsi="Wingdings"/>
    </w:rPr>
  </w:style>
  <w:style w:type="character" w:customStyle="1" w:styleId="WW8Num5z0">
    <w:name w:val="WW8Num5z0"/>
    <w:rPr>
      <w:rFonts w:cs="Times New Roman"/>
    </w:rPr>
  </w:style>
  <w:style w:type="character" w:customStyle="1" w:styleId="WW8Num7z0">
    <w:name w:val="WW8Num7z0"/>
    <w:rPr>
      <w:rFonts w:cs="Times New Roman"/>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6z0">
    <w:name w:val="WW8Num6z0"/>
    <w:rPr>
      <w:rFonts w:cs="Times New Roman"/>
    </w:rPr>
  </w:style>
  <w:style w:type="character" w:customStyle="1" w:styleId="WW8Num8z0">
    <w:name w:val="WW8Num8z0"/>
    <w:rPr>
      <w:rFonts w:ascii="Symbol" w:hAnsi="Symbol"/>
      <w:sz w:val="16"/>
    </w:rPr>
  </w:style>
  <w:style w:type="character" w:customStyle="1" w:styleId="WW8Num9z0">
    <w:name w:val="WW8Num9z0"/>
    <w:rPr>
      <w:rFonts w:cs="Times New Roman"/>
    </w:rPr>
  </w:style>
  <w:style w:type="character" w:customStyle="1" w:styleId="WW-Absatz-Standardschriftart1111">
    <w:name w:val="WW-Absatz-Standardschriftart1111"/>
  </w:style>
  <w:style w:type="character" w:customStyle="1" w:styleId="Tipusdelletraperdefectedelpargraf">
    <w:name w:val="Tipus de lletra per defecte del paràgraf"/>
  </w:style>
  <w:style w:type="character" w:customStyle="1" w:styleId="WW8Num1z0">
    <w:name w:val="WW8Num1z0"/>
    <w:rPr>
      <w:rFonts w:cs="Times New Roman"/>
    </w:rPr>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10z0">
    <w:name w:val="WW8Num10z0"/>
    <w:rPr>
      <w:rFonts w:cs="Times New Roman"/>
    </w:rPr>
  </w:style>
  <w:style w:type="character" w:customStyle="1" w:styleId="WW8Num11z0">
    <w:name w:val="WW8Num11z0"/>
    <w:rPr>
      <w:rFonts w:cs="Times New Roman"/>
    </w:rPr>
  </w:style>
  <w:style w:type="character" w:customStyle="1" w:styleId="WW8Num12z0">
    <w:name w:val="WW8Num12z0"/>
    <w:rPr>
      <w:rFonts w:cs="Times New Roman"/>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cs="Times New Roman"/>
    </w:rPr>
  </w:style>
  <w:style w:type="character" w:customStyle="1" w:styleId="WW8Num15z1">
    <w:name w:val="WW8Num15z1"/>
    <w:rPr>
      <w:rFonts w:cs="Times New Roman"/>
      <w:b/>
      <w:sz w:val="22"/>
      <w:szCs w:val="22"/>
    </w:rPr>
  </w:style>
  <w:style w:type="character" w:customStyle="1" w:styleId="WW8Num16z0">
    <w:name w:val="WW8Num16z0"/>
    <w:rPr>
      <w:rFonts w:ascii="Symbol" w:hAnsi="Symbol"/>
      <w:sz w:val="16"/>
    </w:rPr>
  </w:style>
  <w:style w:type="character" w:customStyle="1" w:styleId="WW8Num17z0">
    <w:name w:val="WW8Num17z0"/>
    <w:rPr>
      <w:rFonts w:cs="Times New Roman"/>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cs="Times New Roman"/>
    </w:rPr>
  </w:style>
  <w:style w:type="character" w:customStyle="1" w:styleId="WW8Num22z0">
    <w:name w:val="WW8Num22z0"/>
    <w:rPr>
      <w:rFonts w:cs="Times New Roman"/>
    </w:rPr>
  </w:style>
  <w:style w:type="character" w:customStyle="1" w:styleId="WW8Num23z0">
    <w:name w:val="WW8Num23z0"/>
    <w:rPr>
      <w:rFonts w:cs="Times New Roman"/>
    </w:rPr>
  </w:style>
  <w:style w:type="character" w:customStyle="1" w:styleId="WW8Num24z0">
    <w:name w:val="WW8Num24z0"/>
    <w:rPr>
      <w:rFonts w:ascii="Symbol" w:hAnsi="Symbol"/>
      <w:sz w:val="16"/>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sz w:val="16"/>
    </w:rPr>
  </w:style>
  <w:style w:type="character" w:customStyle="1" w:styleId="WW8Num27z0">
    <w:name w:val="WW8Num27z0"/>
    <w:rPr>
      <w:rFonts w:ascii="Wingdings" w:eastAsia="Times New Roman" w:hAnsi="Wingdings"/>
    </w:rPr>
  </w:style>
  <w:style w:type="character" w:customStyle="1" w:styleId="WW8Num27z1">
    <w:name w:val="WW8Num27z1"/>
    <w:rPr>
      <w:rFonts w:ascii="Wingdings" w:hAnsi="Wingdings"/>
    </w:rPr>
  </w:style>
  <w:style w:type="character" w:customStyle="1" w:styleId="WW8Num27z3">
    <w:name w:val="WW8Num27z3"/>
    <w:rPr>
      <w:rFonts w:ascii="Symbol" w:hAnsi="Symbol"/>
    </w:rPr>
  </w:style>
  <w:style w:type="character" w:customStyle="1" w:styleId="WW8Num27z4">
    <w:name w:val="WW8Num27z4"/>
    <w:rPr>
      <w:rFonts w:ascii="Courier New" w:hAnsi="Courier New"/>
    </w:rPr>
  </w:style>
  <w:style w:type="character" w:customStyle="1" w:styleId="WW8Num28z0">
    <w:name w:val="WW8Num28z0"/>
    <w:rPr>
      <w:rFonts w:cs="Times New Roman"/>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2z0">
    <w:name w:val="WW8Num32z0"/>
    <w:rPr>
      <w:rFonts w:ascii="Symbol" w:hAnsi="Symbol"/>
      <w:sz w:val="16"/>
    </w:rPr>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cs="Times New Roman"/>
    </w:rPr>
  </w:style>
  <w:style w:type="character" w:customStyle="1" w:styleId="WW8Num37z0">
    <w:name w:val="WW8Num37z0"/>
    <w:rPr>
      <w:rFonts w:cs="Times New Roman"/>
      <w:sz w:val="16"/>
    </w:rPr>
  </w:style>
  <w:style w:type="character" w:customStyle="1" w:styleId="WW8Num38z0">
    <w:name w:val="WW8Num38z0"/>
    <w:rPr>
      <w:rFonts w:cs="Times New Roman"/>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Fuentedeprrafopredeter1">
    <w:name w:val="Fuente de párrafo predeter.1"/>
  </w:style>
  <w:style w:type="character" w:customStyle="1" w:styleId="Nmerodepgina1">
    <w:name w:val="Número de página1"/>
    <w:rPr>
      <w:rFonts w:cs="Times New Roman"/>
    </w:rPr>
  </w:style>
  <w:style w:type="character" w:customStyle="1" w:styleId="Carctersdenotaalpeu">
    <w:name w:val="Caràcters de nota al peu"/>
    <w:rPr>
      <w:rFonts w:ascii="Arial" w:hAnsi="Arial" w:cs="Times New Roman"/>
      <w:b/>
      <w:color w:val="FF0000"/>
      <w:sz w:val="22"/>
      <w:vertAlign w:val="superscript"/>
    </w:rPr>
  </w:style>
  <w:style w:type="character" w:customStyle="1" w:styleId="Refdecomentario1">
    <w:name w:val="Ref. de comentario1"/>
    <w:rPr>
      <w:rFonts w:cs="Times New Roman"/>
      <w:sz w:val="16"/>
      <w:szCs w:val="16"/>
    </w:rPr>
  </w:style>
  <w:style w:type="character" w:customStyle="1" w:styleId="CarCar">
    <w:name w:val="Car Car"/>
    <w:rPr>
      <w:rFonts w:cs="Times New Roman"/>
    </w:rPr>
  </w:style>
  <w:style w:type="character" w:customStyle="1" w:styleId="Pics">
    <w:name w:val="Pics"/>
    <w:rPr>
      <w:rFonts w:ascii="OpenSymbol" w:eastAsia="OpenSymbol" w:hAnsi="OpenSymbol" w:cs="OpenSymbol"/>
    </w:rPr>
  </w:style>
  <w:style w:type="character" w:customStyle="1" w:styleId="Refdecomentario2">
    <w:name w:val="Ref. de comentario2"/>
    <w:rPr>
      <w:sz w:val="16"/>
      <w:szCs w:val="16"/>
    </w:rPr>
  </w:style>
  <w:style w:type="character" w:customStyle="1" w:styleId="TextocomentarioCar">
    <w:name w:val="Texto comentario Car"/>
    <w:rPr>
      <w:lang w:val="ca-ES"/>
    </w:rPr>
  </w:style>
  <w:style w:type="character" w:customStyle="1" w:styleId="ListLabel1">
    <w:name w:val="ListLabel 1"/>
    <w:rPr>
      <w:rFonts w:cs="Times New Roman"/>
    </w:rPr>
  </w:style>
  <w:style w:type="character" w:customStyle="1" w:styleId="ListLabel2">
    <w:name w:val="ListLabel 2"/>
    <w:rPr>
      <w:rFonts w:cs="OpenSymbol"/>
    </w:rPr>
  </w:style>
  <w:style w:type="character" w:customStyle="1" w:styleId="ListLabel3">
    <w:name w:val="ListLabel 3"/>
    <w:rPr>
      <w:rFonts w:cs="Courier New"/>
    </w:rPr>
  </w:style>
  <w:style w:type="character" w:styleId="Lienhypertexte">
    <w:name w:val="Hyperlink"/>
    <w:rPr>
      <w:color w:val="000080"/>
      <w:u w:val="single"/>
    </w:rPr>
  </w:style>
  <w:style w:type="paragraph" w:customStyle="1" w:styleId="Encapalament">
    <w:name w:val="Encapçalament"/>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link w:val="CorpsdetexteCar"/>
    <w:pPr>
      <w:ind w:right="708"/>
    </w:pPr>
    <w:rPr>
      <w:rFonts w:ascii="Arial Narrow" w:hAnsi="Arial Narrow"/>
      <w:b/>
    </w:rPr>
  </w:style>
  <w:style w:type="paragraph" w:styleId="Liste">
    <w:name w:val="List"/>
    <w:basedOn w:val="Normal"/>
    <w:pPr>
      <w:ind w:left="283" w:hanging="283"/>
    </w:pPr>
  </w:style>
  <w:style w:type="paragraph" w:customStyle="1" w:styleId="Llegenda">
    <w:name w:val="Llegenda"/>
    <w:basedOn w:val="Normal"/>
    <w:pPr>
      <w:suppressLineNumbers/>
      <w:spacing w:before="120" w:after="120"/>
    </w:pPr>
    <w:rPr>
      <w:rFonts w:cs="Tahoma"/>
      <w:i/>
      <w:iCs/>
    </w:rPr>
  </w:style>
  <w:style w:type="paragraph" w:customStyle="1" w:styleId="ndex">
    <w:name w:val="Índex"/>
    <w:basedOn w:val="Normal"/>
    <w:pPr>
      <w:suppressLineNumbers/>
    </w:pPr>
    <w:rPr>
      <w:rFonts w:cs="Tahoma"/>
    </w:rPr>
  </w:style>
  <w:style w:type="paragraph" w:customStyle="1" w:styleId="Llegenda1">
    <w:name w:val="Llegenda1"/>
    <w:basedOn w:val="Normal"/>
    <w:pPr>
      <w:suppressLineNumbers/>
      <w:spacing w:before="120" w:after="120"/>
    </w:pPr>
    <w:rPr>
      <w:rFonts w:cs="Tahoma"/>
      <w:i/>
      <w:iCs/>
    </w:rPr>
  </w:style>
  <w:style w:type="paragraph" w:styleId="En-tte">
    <w:name w:val="header"/>
    <w:basedOn w:val="Normal"/>
    <w:link w:val="En-tteCar"/>
    <w:uiPriority w:val="99"/>
    <w:pPr>
      <w:suppressLineNumbers/>
      <w:tabs>
        <w:tab w:val="center" w:pos="4252"/>
        <w:tab w:val="right" w:pos="8504"/>
      </w:tabs>
    </w:pPr>
  </w:style>
  <w:style w:type="paragraph" w:styleId="Notedebasdepage">
    <w:name w:val="footnote text"/>
    <w:basedOn w:val="Normal"/>
    <w:link w:val="NotedebasdepageCar"/>
    <w:uiPriority w:val="99"/>
    <w:pPr>
      <w:suppressLineNumbers/>
      <w:tabs>
        <w:tab w:val="center" w:pos="4252"/>
        <w:tab w:val="right" w:pos="8504"/>
      </w:tabs>
      <w:ind w:left="283" w:hanging="283"/>
    </w:pPr>
    <w:rPr>
      <w:sz w:val="20"/>
      <w:szCs w:val="20"/>
    </w:rPr>
  </w:style>
  <w:style w:type="paragraph" w:styleId="TM8">
    <w:name w:val="toc 8"/>
    <w:basedOn w:val="Normal"/>
    <w:pPr>
      <w:tabs>
        <w:tab w:val="left" w:pos="10440"/>
        <w:tab w:val="right" w:pos="10800"/>
      </w:tabs>
      <w:ind w:left="720" w:hanging="720"/>
    </w:pPr>
    <w:rPr>
      <w:lang w:val="en-US"/>
    </w:rPr>
  </w:style>
  <w:style w:type="paragraph" w:styleId="TM7">
    <w:name w:val="toc 7"/>
    <w:basedOn w:val="Normal"/>
    <w:pPr>
      <w:tabs>
        <w:tab w:val="right" w:leader="dot" w:pos="7940"/>
      </w:tabs>
      <w:ind w:left="720" w:hanging="720"/>
    </w:pPr>
    <w:rPr>
      <w:lang w:val="en-US"/>
    </w:rPr>
  </w:style>
  <w:style w:type="paragraph" w:styleId="TM6">
    <w:name w:val="toc 6"/>
    <w:basedOn w:val="Normal"/>
    <w:pPr>
      <w:tabs>
        <w:tab w:val="left" w:pos="10440"/>
        <w:tab w:val="right" w:pos="10800"/>
      </w:tabs>
      <w:ind w:left="720" w:hanging="720"/>
    </w:pPr>
    <w:rPr>
      <w:lang w:val="en-US"/>
    </w:rPr>
  </w:style>
  <w:style w:type="paragraph" w:styleId="TM5">
    <w:name w:val="toc 5"/>
    <w:basedOn w:val="Normal"/>
    <w:pPr>
      <w:tabs>
        <w:tab w:val="left" w:leader="dot" w:pos="16200"/>
        <w:tab w:val="right" w:pos="16560"/>
      </w:tabs>
      <w:ind w:left="3600" w:right="720" w:hanging="720"/>
    </w:pPr>
    <w:rPr>
      <w:lang w:val="en-US"/>
    </w:rPr>
  </w:style>
  <w:style w:type="paragraph" w:styleId="TM4">
    <w:name w:val="toc 4"/>
    <w:basedOn w:val="Normal"/>
    <w:pPr>
      <w:tabs>
        <w:tab w:val="left" w:leader="dot" w:pos="14760"/>
        <w:tab w:val="right" w:pos="15120"/>
      </w:tabs>
      <w:ind w:left="2880" w:right="720" w:hanging="720"/>
    </w:pPr>
    <w:rPr>
      <w:lang w:val="en-US"/>
    </w:rPr>
  </w:style>
  <w:style w:type="paragraph" w:styleId="TM3">
    <w:name w:val="toc 3"/>
    <w:basedOn w:val="Normal"/>
    <w:pPr>
      <w:tabs>
        <w:tab w:val="left" w:leader="dot" w:pos="13320"/>
        <w:tab w:val="right" w:pos="13680"/>
      </w:tabs>
      <w:ind w:left="2160" w:right="720" w:hanging="720"/>
    </w:pPr>
    <w:rPr>
      <w:lang w:val="en-US"/>
    </w:rPr>
  </w:style>
  <w:style w:type="paragraph" w:styleId="TM2">
    <w:name w:val="toc 2"/>
    <w:basedOn w:val="Normal"/>
    <w:pPr>
      <w:tabs>
        <w:tab w:val="left" w:leader="dot" w:pos="11880"/>
        <w:tab w:val="right" w:pos="12240"/>
      </w:tabs>
      <w:ind w:left="1440" w:right="720" w:hanging="720"/>
    </w:pPr>
    <w:rPr>
      <w:lang w:val="en-US"/>
    </w:rPr>
  </w:style>
  <w:style w:type="paragraph" w:styleId="TM1">
    <w:name w:val="toc 1"/>
    <w:basedOn w:val="Normal"/>
    <w:pPr>
      <w:tabs>
        <w:tab w:val="left" w:leader="dot" w:pos="10440"/>
        <w:tab w:val="right" w:pos="10800"/>
      </w:tabs>
      <w:spacing w:before="480"/>
      <w:ind w:left="720" w:right="720" w:hanging="720"/>
    </w:pPr>
    <w:rPr>
      <w:lang w:val="en-US"/>
    </w:rPr>
  </w:style>
  <w:style w:type="paragraph" w:styleId="TM9">
    <w:name w:val="toc 9"/>
    <w:basedOn w:val="Normal"/>
    <w:pPr>
      <w:tabs>
        <w:tab w:val="left" w:leader="dot" w:pos="10440"/>
        <w:tab w:val="right" w:pos="10800"/>
      </w:tabs>
      <w:ind w:left="720" w:hanging="720"/>
    </w:pPr>
    <w:rPr>
      <w:lang w:val="en-US"/>
    </w:rPr>
  </w:style>
  <w:style w:type="paragraph" w:customStyle="1" w:styleId="ndice1">
    <w:name w:val="índice 1"/>
    <w:basedOn w:val="Normal"/>
    <w:pPr>
      <w:tabs>
        <w:tab w:val="left" w:leader="dot" w:pos="11880"/>
        <w:tab w:val="right" w:pos="12240"/>
      </w:tabs>
      <w:ind w:left="1440" w:right="720" w:hanging="1440"/>
    </w:pPr>
    <w:rPr>
      <w:lang w:val="en-US"/>
    </w:rPr>
  </w:style>
  <w:style w:type="paragraph" w:customStyle="1" w:styleId="ndice2">
    <w:name w:val="índice 2"/>
    <w:basedOn w:val="Normal"/>
    <w:pPr>
      <w:tabs>
        <w:tab w:val="left" w:leader="dot" w:pos="11880"/>
        <w:tab w:val="right" w:pos="12240"/>
      </w:tabs>
      <w:ind w:left="1440" w:right="720" w:hanging="720"/>
    </w:pPr>
    <w:rPr>
      <w:lang w:val="en-US"/>
    </w:rPr>
  </w:style>
  <w:style w:type="paragraph" w:customStyle="1" w:styleId="toa">
    <w:name w:val="toa"/>
    <w:basedOn w:val="Normal"/>
    <w:pPr>
      <w:tabs>
        <w:tab w:val="left" w:pos="9000"/>
        <w:tab w:val="right" w:pos="9360"/>
      </w:tabs>
    </w:pPr>
    <w:rPr>
      <w:lang w:val="en-US"/>
    </w:rPr>
  </w:style>
  <w:style w:type="paragraph" w:customStyle="1" w:styleId="epgrafe">
    <w:name w:val="epígrafe"/>
    <w:basedOn w:val="Normal"/>
  </w:style>
  <w:style w:type="paragraph" w:customStyle="1" w:styleId="Textodebloque1">
    <w:name w:val="Texto de bloque1"/>
    <w:basedOn w:val="Normal"/>
    <w:pPr>
      <w:tabs>
        <w:tab w:val="left" w:pos="849"/>
        <w:tab w:val="center" w:pos="5667"/>
      </w:tabs>
      <w:spacing w:after="240"/>
      <w:ind w:left="283" w:right="283"/>
    </w:pPr>
    <w:rPr>
      <w:rFonts w:ascii="Franklin Extra Cond. Gothic" w:hAnsi="Franklin Extra Cond. Gothic"/>
    </w:rPr>
  </w:style>
  <w:style w:type="paragraph" w:styleId="Retraitcorpsdetexte">
    <w:name w:val="Body Text Indent"/>
    <w:basedOn w:val="Normal"/>
    <w:link w:val="RetraitcorpsdetexteCar"/>
    <w:pPr>
      <w:tabs>
        <w:tab w:val="left" w:pos="0"/>
      </w:tabs>
      <w:ind w:left="283" w:firstLine="284"/>
      <w:jc w:val="both"/>
    </w:pPr>
    <w:rPr>
      <w:rFonts w:ascii="Arial Narrow" w:hAnsi="Arial Narrow"/>
    </w:rPr>
  </w:style>
  <w:style w:type="paragraph" w:customStyle="1" w:styleId="Sangra2detindependiente1">
    <w:name w:val="Sangría 2 de t. independiente1"/>
    <w:basedOn w:val="Normal"/>
    <w:pPr>
      <w:pBdr>
        <w:top w:val="single" w:sz="4" w:space="1" w:color="000000"/>
        <w:left w:val="single" w:sz="4" w:space="1" w:color="000000"/>
        <w:bottom w:val="single" w:sz="4" w:space="1" w:color="000000"/>
        <w:right w:val="single" w:sz="4" w:space="1" w:color="000000"/>
      </w:pBdr>
      <w:tabs>
        <w:tab w:val="left" w:pos="1278"/>
        <w:tab w:val="left" w:pos="1986"/>
        <w:tab w:val="left" w:pos="2694"/>
        <w:tab w:val="left" w:pos="3402"/>
        <w:tab w:val="left" w:pos="4110"/>
        <w:tab w:val="left" w:pos="4818"/>
        <w:tab w:val="left" w:pos="5526"/>
        <w:tab w:val="left" w:pos="6234"/>
        <w:tab w:val="left" w:pos="6942"/>
        <w:tab w:val="left" w:pos="7650"/>
        <w:tab w:val="left" w:pos="8358"/>
        <w:tab w:val="left" w:pos="9066"/>
      </w:tabs>
      <w:ind w:left="426"/>
      <w:jc w:val="center"/>
    </w:pPr>
    <w:rPr>
      <w:rFonts w:ascii="Arial Narrow" w:hAnsi="Arial Narrow"/>
      <w:sz w:val="36"/>
    </w:rPr>
  </w:style>
  <w:style w:type="paragraph" w:customStyle="1" w:styleId="Textonotapie1">
    <w:name w:val="Texto nota pie1"/>
    <w:basedOn w:val="Normal"/>
  </w:style>
  <w:style w:type="paragraph" w:customStyle="1" w:styleId="Mapadeldocumento1">
    <w:name w:val="Mapa del documento1"/>
    <w:basedOn w:val="Normal"/>
    <w:pPr>
      <w:shd w:val="clear" w:color="auto" w:fill="000080"/>
    </w:pPr>
    <w:rPr>
      <w:rFonts w:ascii="Tahoma" w:hAnsi="Tahoma"/>
    </w:rPr>
  </w:style>
  <w:style w:type="paragraph" w:customStyle="1" w:styleId="Sangra3detindependiente1">
    <w:name w:val="Sangría 3 de t. independiente1"/>
    <w:basedOn w:val="Normal"/>
    <w:pPr>
      <w:ind w:left="851"/>
      <w:jc w:val="both"/>
    </w:pPr>
    <w:rPr>
      <w:rFonts w:ascii="Arial" w:hAnsi="Arial"/>
      <w:b/>
      <w:sz w:val="18"/>
    </w:rPr>
  </w:style>
  <w:style w:type="paragraph" w:customStyle="1" w:styleId="Textoindependiente21">
    <w:name w:val="Texto independiente 21"/>
    <w:basedOn w:val="Normal"/>
    <w:pPr>
      <w:jc w:val="both"/>
    </w:pPr>
    <w:rPr>
      <w:rFonts w:ascii="Arial" w:hAnsi="Arial"/>
      <w:sz w:val="22"/>
    </w:rPr>
  </w:style>
  <w:style w:type="paragraph" w:customStyle="1" w:styleId="Textoindependiente31">
    <w:name w:val="Texto independiente 31"/>
    <w:basedOn w:val="Normal"/>
    <w:pPr>
      <w:jc w:val="center"/>
    </w:pPr>
    <w:rPr>
      <w:rFonts w:ascii="Arial" w:hAnsi="Arial"/>
      <w:b/>
      <w:sz w:val="52"/>
    </w:rPr>
  </w:style>
  <w:style w:type="paragraph" w:customStyle="1" w:styleId="Textocomentario1">
    <w:name w:val="Texto comentario1"/>
    <w:basedOn w:val="Normal"/>
  </w:style>
  <w:style w:type="paragraph" w:customStyle="1" w:styleId="Asuntodelcomentario1">
    <w:name w:val="Asunto del comentario1"/>
    <w:basedOn w:val="Textocomentario1"/>
    <w:rPr>
      <w:b/>
      <w:bCs/>
    </w:rPr>
  </w:style>
  <w:style w:type="paragraph" w:customStyle="1" w:styleId="BalloonText1">
    <w:name w:val="Balloon Text1"/>
    <w:basedOn w:val="Normal"/>
    <w:rPr>
      <w:rFonts w:ascii="Tahoma" w:hAnsi="Tahoma" w:cs="Tahoma"/>
      <w:sz w:val="16"/>
      <w:szCs w:val="16"/>
    </w:rPr>
  </w:style>
  <w:style w:type="paragraph" w:customStyle="1" w:styleId="Contingutdelmarc">
    <w:name w:val="Contingut del marc"/>
    <w:basedOn w:val="Corpsdetexte"/>
  </w:style>
  <w:style w:type="paragraph" w:customStyle="1" w:styleId="Contingutdelataula">
    <w:name w:val="Contingut de la taula"/>
    <w:basedOn w:val="Normal"/>
    <w:pPr>
      <w:suppressLineNumbers/>
    </w:pPr>
  </w:style>
  <w:style w:type="paragraph" w:customStyle="1" w:styleId="Encapalamentdelataula">
    <w:name w:val="Encapçalament de la taula"/>
    <w:basedOn w:val="Contingutdelataula"/>
    <w:pPr>
      <w:jc w:val="center"/>
    </w:pPr>
    <w:rPr>
      <w:b/>
      <w:bCs/>
    </w:rPr>
  </w:style>
  <w:style w:type="paragraph" w:customStyle="1" w:styleId="Textocomentario2">
    <w:name w:val="Texto comentario2"/>
    <w:basedOn w:val="Normal"/>
  </w:style>
  <w:style w:type="paragraph" w:styleId="Pieddepage">
    <w:name w:val="footer"/>
    <w:basedOn w:val="Normal"/>
    <w:pPr>
      <w:suppressLineNumbers/>
      <w:tabs>
        <w:tab w:val="center" w:pos="4819"/>
        <w:tab w:val="right" w:pos="9638"/>
      </w:tabs>
    </w:pPr>
  </w:style>
  <w:style w:type="table" w:styleId="Grilledutableau">
    <w:name w:val="Table Grid"/>
    <w:basedOn w:val="TableauNormal"/>
    <w:rsid w:val="006E6F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sdetexteCar">
    <w:name w:val="Corps de texte Car"/>
    <w:basedOn w:val="Policepardfaut"/>
    <w:link w:val="Corpsdetexte"/>
    <w:rsid w:val="00D67CA3"/>
    <w:rPr>
      <w:rFonts w:ascii="Arial Narrow" w:eastAsia="SimSun" w:hAnsi="Arial Narrow" w:cs="Mangal"/>
      <w:b/>
      <w:kern w:val="1"/>
      <w:sz w:val="24"/>
      <w:szCs w:val="24"/>
      <w:lang w:val="ca-ES" w:eastAsia="hi-IN" w:bidi="hi-IN"/>
    </w:rPr>
  </w:style>
  <w:style w:type="character" w:customStyle="1" w:styleId="RetraitcorpsdetexteCar">
    <w:name w:val="Retrait corps de texte Car"/>
    <w:basedOn w:val="Policepardfaut"/>
    <w:link w:val="Retraitcorpsdetexte"/>
    <w:rsid w:val="00D67CA3"/>
    <w:rPr>
      <w:rFonts w:ascii="Arial Narrow" w:eastAsia="SimSun" w:hAnsi="Arial Narrow" w:cs="Mangal"/>
      <w:kern w:val="1"/>
      <w:sz w:val="24"/>
      <w:szCs w:val="24"/>
      <w:lang w:val="ca-ES" w:eastAsia="hi-IN" w:bidi="hi-IN"/>
    </w:rPr>
  </w:style>
  <w:style w:type="paragraph" w:customStyle="1" w:styleId="Punts">
    <w:name w:val="Punts"/>
    <w:basedOn w:val="Normal"/>
    <w:qFormat/>
    <w:rsid w:val="00AF7E09"/>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60"/>
      <w:ind w:left="425"/>
    </w:pPr>
    <w:rPr>
      <w:rFonts w:ascii="Arial" w:hAnsi="Arial"/>
      <w:color w:val="404040"/>
      <w:sz w:val="22"/>
      <w:lang w:val="es-ES"/>
    </w:rPr>
  </w:style>
  <w:style w:type="paragraph" w:customStyle="1" w:styleId="PUNTS0">
    <w:name w:val="PUNTS"/>
    <w:basedOn w:val="Punts"/>
    <w:qFormat/>
    <w:rsid w:val="00AF7E09"/>
  </w:style>
  <w:style w:type="paragraph" w:styleId="Paragraphedeliste">
    <w:name w:val="List Paragraph"/>
    <w:basedOn w:val="Normal"/>
    <w:uiPriority w:val="34"/>
    <w:qFormat/>
    <w:rsid w:val="00955542"/>
    <w:pPr>
      <w:suppressAutoHyphens w:val="0"/>
      <w:bidi/>
      <w:spacing w:after="200" w:line="276" w:lineRule="auto"/>
      <w:ind w:left="720"/>
      <w:contextualSpacing/>
    </w:pPr>
    <w:rPr>
      <w:rFonts w:ascii="Calibri" w:eastAsia="Calibri" w:hAnsi="Calibri" w:cs="Arial"/>
      <w:kern w:val="0"/>
      <w:sz w:val="22"/>
      <w:szCs w:val="22"/>
      <w:lang w:val="en-US" w:eastAsia="en-US" w:bidi="ar-SA"/>
    </w:rPr>
  </w:style>
  <w:style w:type="character" w:customStyle="1" w:styleId="NotedebasdepageCar">
    <w:name w:val="Note de bas de page Car"/>
    <w:basedOn w:val="Policepardfaut"/>
    <w:link w:val="Notedebasdepage"/>
    <w:uiPriority w:val="99"/>
    <w:rsid w:val="00955542"/>
    <w:rPr>
      <w:rFonts w:eastAsia="SimSun" w:cs="Mangal"/>
      <w:kern w:val="1"/>
      <w:lang w:val="ca-ES" w:eastAsia="hi-IN" w:bidi="hi-IN"/>
    </w:rPr>
  </w:style>
  <w:style w:type="character" w:styleId="Appelnotedebasdep">
    <w:name w:val="footnote reference"/>
    <w:basedOn w:val="Policepardfaut"/>
    <w:uiPriority w:val="99"/>
    <w:unhideWhenUsed/>
    <w:rsid w:val="00955542"/>
    <w:rPr>
      <w:vertAlign w:val="superscript"/>
    </w:rPr>
  </w:style>
  <w:style w:type="character" w:styleId="Marquedecommentaire">
    <w:name w:val="annotation reference"/>
    <w:basedOn w:val="Policepardfaut"/>
    <w:rsid w:val="00EC15F5"/>
    <w:rPr>
      <w:sz w:val="16"/>
      <w:szCs w:val="16"/>
    </w:rPr>
  </w:style>
  <w:style w:type="paragraph" w:styleId="Commentaire">
    <w:name w:val="annotation text"/>
    <w:basedOn w:val="Normal"/>
    <w:link w:val="CommentaireCar"/>
    <w:rsid w:val="00EC15F5"/>
    <w:rPr>
      <w:sz w:val="20"/>
      <w:szCs w:val="18"/>
    </w:rPr>
  </w:style>
  <w:style w:type="character" w:customStyle="1" w:styleId="CommentaireCar">
    <w:name w:val="Commentaire Car"/>
    <w:basedOn w:val="Policepardfaut"/>
    <w:link w:val="Commentaire"/>
    <w:rsid w:val="00EC15F5"/>
    <w:rPr>
      <w:rFonts w:eastAsia="SimSun" w:cs="Mangal"/>
      <w:kern w:val="1"/>
      <w:szCs w:val="18"/>
      <w:lang w:val="ca-ES" w:eastAsia="hi-IN" w:bidi="hi-IN"/>
    </w:rPr>
  </w:style>
  <w:style w:type="paragraph" w:styleId="Objetducommentaire">
    <w:name w:val="annotation subject"/>
    <w:basedOn w:val="Commentaire"/>
    <w:next w:val="Commentaire"/>
    <w:link w:val="ObjetducommentaireCar"/>
    <w:rsid w:val="00EC15F5"/>
    <w:rPr>
      <w:b/>
      <w:bCs/>
    </w:rPr>
  </w:style>
  <w:style w:type="character" w:customStyle="1" w:styleId="ObjetducommentaireCar">
    <w:name w:val="Objet du commentaire Car"/>
    <w:basedOn w:val="CommentaireCar"/>
    <w:link w:val="Objetducommentaire"/>
    <w:rsid w:val="00EC15F5"/>
    <w:rPr>
      <w:rFonts w:eastAsia="SimSun" w:cs="Mangal"/>
      <w:b/>
      <w:bCs/>
      <w:kern w:val="1"/>
      <w:szCs w:val="18"/>
      <w:lang w:val="ca-ES" w:eastAsia="hi-IN" w:bidi="hi-IN"/>
    </w:rPr>
  </w:style>
  <w:style w:type="paragraph" w:styleId="Textedebulles">
    <w:name w:val="Balloon Text"/>
    <w:basedOn w:val="Normal"/>
    <w:link w:val="TextedebullesCar"/>
    <w:rsid w:val="00EC15F5"/>
    <w:rPr>
      <w:rFonts w:ascii="Tahoma" w:hAnsi="Tahoma"/>
      <w:sz w:val="16"/>
      <w:szCs w:val="14"/>
    </w:rPr>
  </w:style>
  <w:style w:type="character" w:customStyle="1" w:styleId="TextedebullesCar">
    <w:name w:val="Texte de bulles Car"/>
    <w:basedOn w:val="Policepardfaut"/>
    <w:link w:val="Textedebulles"/>
    <w:rsid w:val="00EC15F5"/>
    <w:rPr>
      <w:rFonts w:ascii="Tahoma" w:eastAsia="SimSun" w:hAnsi="Tahoma" w:cs="Mangal"/>
      <w:kern w:val="1"/>
      <w:sz w:val="16"/>
      <w:szCs w:val="14"/>
      <w:lang w:val="ca-ES" w:eastAsia="hi-IN" w:bidi="hi-IN"/>
    </w:rPr>
  </w:style>
  <w:style w:type="character" w:customStyle="1" w:styleId="En-tteCar">
    <w:name w:val="En-tête Car"/>
    <w:basedOn w:val="Policepardfaut"/>
    <w:link w:val="En-tte"/>
    <w:uiPriority w:val="99"/>
    <w:rsid w:val="00CA490C"/>
    <w:rPr>
      <w:rFonts w:eastAsia="SimSun" w:cs="Mangal"/>
      <w:kern w:val="1"/>
      <w:sz w:val="24"/>
      <w:szCs w:val="24"/>
      <w:lang w:val="ca-ES" w:eastAsia="hi-IN" w:bidi="hi-IN"/>
    </w:rPr>
  </w:style>
  <w:style w:type="paragraph" w:styleId="Citationintense">
    <w:name w:val="Intense Quote"/>
    <w:basedOn w:val="Normal"/>
    <w:next w:val="Normal"/>
    <w:link w:val="CitationintenseCar"/>
    <w:qFormat/>
    <w:rsid w:val="00E03EF0"/>
    <w:pPr>
      <w:pBdr>
        <w:bottom w:val="single" w:sz="4" w:space="4" w:color="4F81BD" w:themeColor="accent1"/>
      </w:pBdr>
      <w:spacing w:before="200" w:after="280"/>
      <w:ind w:left="936" w:right="936"/>
    </w:pPr>
    <w:rPr>
      <w:b/>
      <w:bCs/>
      <w:i/>
      <w:iCs/>
      <w:color w:val="4F81BD" w:themeColor="accent1"/>
      <w:szCs w:val="21"/>
    </w:rPr>
  </w:style>
  <w:style w:type="character" w:customStyle="1" w:styleId="CitationintenseCar">
    <w:name w:val="Citation intense Car"/>
    <w:basedOn w:val="Policepardfaut"/>
    <w:link w:val="Citationintense"/>
    <w:rsid w:val="00E03EF0"/>
    <w:rPr>
      <w:rFonts w:eastAsia="SimSun" w:cs="Mangal"/>
      <w:b/>
      <w:bCs/>
      <w:i/>
      <w:iCs/>
      <w:color w:val="4F81BD" w:themeColor="accent1"/>
      <w:kern w:val="1"/>
      <w:sz w:val="24"/>
      <w:szCs w:val="21"/>
      <w:lang w:val="ca-ES" w:eastAsia="hi-IN" w:bidi="hi-IN"/>
    </w:rPr>
  </w:style>
  <w:style w:type="character" w:styleId="Accentuation">
    <w:name w:val="Emphasis"/>
    <w:basedOn w:val="Policepardfaut"/>
    <w:qFormat/>
    <w:rsid w:val="00B76350"/>
    <w:rPr>
      <w:i/>
      <w:iCs/>
    </w:rPr>
  </w:style>
  <w:style w:type="paragraph" w:styleId="Citation">
    <w:name w:val="Quote"/>
    <w:basedOn w:val="Normal"/>
    <w:next w:val="Normal"/>
    <w:link w:val="CitationCar"/>
    <w:qFormat/>
    <w:rsid w:val="00B76350"/>
    <w:pPr>
      <w:spacing w:before="200" w:after="160"/>
      <w:ind w:left="864" w:right="864"/>
      <w:jc w:val="center"/>
    </w:pPr>
    <w:rPr>
      <w:i/>
      <w:iCs/>
      <w:color w:val="404040" w:themeColor="text1" w:themeTint="BF"/>
      <w:szCs w:val="21"/>
    </w:rPr>
  </w:style>
  <w:style w:type="character" w:customStyle="1" w:styleId="CitationCar">
    <w:name w:val="Citation Car"/>
    <w:basedOn w:val="Policepardfaut"/>
    <w:link w:val="Citation"/>
    <w:rsid w:val="00B76350"/>
    <w:rPr>
      <w:rFonts w:eastAsia="SimSun" w:cs="Mangal"/>
      <w:i/>
      <w:iCs/>
      <w:color w:val="404040" w:themeColor="text1" w:themeTint="BF"/>
      <w:kern w:val="1"/>
      <w:sz w:val="24"/>
      <w:szCs w:val="21"/>
      <w:lang w:val="ca-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362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org/sustainabledevelopmen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ward.agenda21culture.net/documents/culture-21-action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ward.agenda21culture.net/documents/agenda-21-for-culture" TargetMode="External"/><Relationship Id="rId5" Type="http://schemas.openxmlformats.org/officeDocument/2006/relationships/webSettings" Target="webSettings.xml"/><Relationship Id="rId15" Type="http://schemas.openxmlformats.org/officeDocument/2006/relationships/hyperlink" Target="http://www.agenda21culture.net/advocacy/culture-in-SDGs"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ward@agenda21culture.net" TargetMode="External"/><Relationship Id="rId14" Type="http://schemas.openxmlformats.org/officeDocument/2006/relationships/hyperlink" Target="http://habitat3.org/the-new-urban-agend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BEB88-DCE2-4E4A-B91D-ADADC340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1650</Words>
  <Characters>9406</Characters>
  <Application>Microsoft Office Word</Application>
  <DocSecurity>0</DocSecurity>
  <Lines>78</Lines>
  <Paragraphs>22</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Prix 2018</vt:lpstr>
      <vt:lpstr>BARCELONA SOLIDÀRIA 1995</vt:lpstr>
      <vt:lpstr>BARCELONA SOLIDÀRIA 1995</vt:lpstr>
    </vt:vector>
  </TitlesOfParts>
  <Company>Grizli777</Company>
  <LinksUpToDate>false</LinksUpToDate>
  <CharactersWithSpaces>11034</CharactersWithSpaces>
  <SharedDoc>false</SharedDoc>
  <HLinks>
    <vt:vector size="12" baseType="variant">
      <vt:variant>
        <vt:i4>5308526</vt:i4>
      </vt:variant>
      <vt:variant>
        <vt:i4>3</vt:i4>
      </vt:variant>
      <vt:variant>
        <vt:i4>0</vt:i4>
      </vt:variant>
      <vt:variant>
        <vt:i4>5</vt:i4>
      </vt:variant>
      <vt:variant>
        <vt:lpwstr>mailto:award@agenda21culture.net</vt:lpwstr>
      </vt:variant>
      <vt:variant>
        <vt:lpwstr/>
      </vt:variant>
      <vt:variant>
        <vt:i4>5308526</vt:i4>
      </vt:variant>
      <vt:variant>
        <vt:i4>0</vt:i4>
      </vt:variant>
      <vt:variant>
        <vt:i4>0</vt:i4>
      </vt:variant>
      <vt:variant>
        <vt:i4>5</vt:i4>
      </vt:variant>
      <vt:variant>
        <vt:lpwstr>mailto:award@agenda21culture.net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2018</dc:title>
  <dc:creator>xxxxxxxxxxxxxxxxxxxxx</dc:creator>
  <cp:lastModifiedBy>Sarah Vieux</cp:lastModifiedBy>
  <cp:revision>6</cp:revision>
  <cp:lastPrinted>2010-02-17T18:04:00Z</cp:lastPrinted>
  <dcterms:created xsi:type="dcterms:W3CDTF">2019-11-07T13:54:00Z</dcterms:created>
  <dcterms:modified xsi:type="dcterms:W3CDTF">2019-11-07T14:12:00Z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