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00DD" w14:textId="53C7EDFA" w:rsidR="008538D7" w:rsidRPr="00B76350" w:rsidRDefault="00B501AF" w:rsidP="00B76350">
      <w:pPr>
        <w:pStyle w:val="Citation"/>
        <w:rPr>
          <w:rStyle w:val="Accentuation"/>
        </w:rPr>
      </w:pPr>
      <w:r>
        <w:rPr>
          <w:i w:val="0"/>
          <w:iCs w:val="0"/>
          <w:noProof/>
          <w:lang w:val="en-US" w:eastAsia="en-US" w:bidi="ar-SA"/>
        </w:rPr>
        <w:drawing>
          <wp:anchor distT="0" distB="0" distL="114300" distR="114300" simplePos="0" relativeHeight="251701760" behindDoc="1" locked="0" layoutInCell="1" allowOverlap="1" wp14:anchorId="6B50DE0A" wp14:editId="251D13F1">
            <wp:simplePos x="0" y="0"/>
            <wp:positionH relativeFrom="column">
              <wp:posOffset>-619125</wp:posOffset>
            </wp:positionH>
            <wp:positionV relativeFrom="paragraph">
              <wp:posOffset>-2000250</wp:posOffset>
            </wp:positionV>
            <wp:extent cx="7538924" cy="2047875"/>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ORM_fra.png"/>
                    <pic:cNvPicPr/>
                  </pic:nvPicPr>
                  <pic:blipFill>
                    <a:blip r:embed="rId8">
                      <a:extLst>
                        <a:ext uri="{28A0092B-C50C-407E-A947-70E740481C1C}">
                          <a14:useLocalDpi xmlns:a14="http://schemas.microsoft.com/office/drawing/2010/main" val="0"/>
                        </a:ext>
                      </a:extLst>
                    </a:blip>
                    <a:stretch>
                      <a:fillRect/>
                    </a:stretch>
                  </pic:blipFill>
                  <pic:spPr>
                    <a:xfrm>
                      <a:off x="0" y="0"/>
                      <a:ext cx="7548062" cy="2050357"/>
                    </a:xfrm>
                    <a:prstGeom prst="rect">
                      <a:avLst/>
                    </a:prstGeom>
                  </pic:spPr>
                </pic:pic>
              </a:graphicData>
            </a:graphic>
            <wp14:sizeRelH relativeFrom="page">
              <wp14:pctWidth>0</wp14:pctWidth>
            </wp14:sizeRelH>
            <wp14:sizeRelV relativeFrom="page">
              <wp14:pctHeight>0</wp14:pctHeight>
            </wp14:sizeRelV>
          </wp:anchor>
        </w:drawing>
      </w:r>
    </w:p>
    <w:p w14:paraId="2585F847" w14:textId="77777777" w:rsidR="003A248A" w:rsidRPr="0025345F" w:rsidRDefault="003A248A" w:rsidP="003A248A">
      <w:pPr>
        <w:pStyle w:val="Textoindependiente21"/>
        <w:ind w:left="425"/>
        <w:jc w:val="left"/>
        <w:rPr>
          <w:lang w:val="en-GB"/>
        </w:rPr>
      </w:pPr>
    </w:p>
    <w:p w14:paraId="1F92750A" w14:textId="77777777" w:rsidR="003C18E0" w:rsidRDefault="003C18E0" w:rsidP="003A248A">
      <w:pPr>
        <w:pStyle w:val="Textoindependiente21"/>
        <w:ind w:left="425"/>
        <w:jc w:val="left"/>
        <w:rPr>
          <w:bCs/>
          <w:color w:val="404040"/>
          <w:sz w:val="32"/>
          <w:lang w:val="en-GB"/>
        </w:rPr>
      </w:pPr>
    </w:p>
    <w:p w14:paraId="6C8321F9" w14:textId="77777777" w:rsidR="003C18E0" w:rsidRDefault="003C18E0" w:rsidP="001A7423">
      <w:pPr>
        <w:pStyle w:val="Textoindependiente21"/>
        <w:jc w:val="left"/>
        <w:rPr>
          <w:bCs/>
          <w:color w:val="404040"/>
          <w:sz w:val="32"/>
          <w:lang w:val="en-GB"/>
        </w:rPr>
      </w:pPr>
    </w:p>
    <w:p w14:paraId="11916CE8" w14:textId="07B07B59" w:rsidR="003C18E0" w:rsidRDefault="003C18E0" w:rsidP="003A248A">
      <w:pPr>
        <w:pStyle w:val="Textoindependiente21"/>
        <w:ind w:left="425"/>
        <w:jc w:val="left"/>
        <w:rPr>
          <w:bCs/>
          <w:color w:val="404040"/>
          <w:sz w:val="32"/>
          <w:lang w:val="en-GB"/>
        </w:rPr>
      </w:pPr>
    </w:p>
    <w:p w14:paraId="130BB8DB" w14:textId="77777777" w:rsidR="003C18E0" w:rsidRDefault="003C18E0" w:rsidP="003A248A">
      <w:pPr>
        <w:pStyle w:val="Textoindependiente21"/>
        <w:ind w:left="425"/>
        <w:jc w:val="left"/>
        <w:rPr>
          <w:bCs/>
          <w:color w:val="404040"/>
          <w:sz w:val="32"/>
          <w:lang w:val="en-GB"/>
        </w:rPr>
      </w:pPr>
    </w:p>
    <w:p w14:paraId="43BF625B" w14:textId="705E5F1E" w:rsidR="003A248A" w:rsidRPr="00B76350" w:rsidRDefault="00930AF0" w:rsidP="00B76350">
      <w:pPr>
        <w:pStyle w:val="Textoindependiente21"/>
        <w:tabs>
          <w:tab w:val="left" w:pos="720"/>
        </w:tabs>
        <w:ind w:left="540"/>
        <w:jc w:val="left"/>
        <w:rPr>
          <w:rFonts w:ascii="DINPro-Bold" w:hAnsi="DINPro-Bold"/>
          <w:b/>
          <w:bCs/>
          <w:color w:val="FF0588"/>
          <w:sz w:val="32"/>
          <w:lang w:val="en-GB"/>
        </w:rPr>
      </w:pPr>
      <w:r>
        <w:rPr>
          <w:rFonts w:ascii="DINPro-Bold" w:hAnsi="DINPro-Bold"/>
          <w:b/>
          <w:bCs/>
          <w:color w:val="FF0588"/>
          <w:sz w:val="32"/>
          <w:lang w:val="en-GB"/>
        </w:rPr>
        <w:t>RÉSUMÉ</w:t>
      </w:r>
    </w:p>
    <w:p w14:paraId="202D0AC3" w14:textId="6D1419D9" w:rsidR="003A248A" w:rsidRPr="0025345F" w:rsidRDefault="003A248A" w:rsidP="00B76350">
      <w:pPr>
        <w:pStyle w:val="Textoindependiente21"/>
        <w:tabs>
          <w:tab w:val="left" w:pos="720"/>
        </w:tabs>
        <w:ind w:left="540"/>
        <w:jc w:val="left"/>
        <w:rPr>
          <w:bCs/>
          <w:color w:val="404040"/>
          <w:sz w:val="32"/>
          <w:lang w:val="en-GB"/>
        </w:rPr>
      </w:pPr>
    </w:p>
    <w:p w14:paraId="7B029C2D" w14:textId="77777777" w:rsidR="003A248A" w:rsidRPr="0025345F" w:rsidRDefault="003A248A" w:rsidP="00B76350">
      <w:pPr>
        <w:pStyle w:val="Textoindependiente21"/>
        <w:tabs>
          <w:tab w:val="left" w:pos="720"/>
        </w:tabs>
        <w:ind w:left="540"/>
        <w:jc w:val="left"/>
        <w:rPr>
          <w:color w:val="404040"/>
          <w:lang w:val="en-GB"/>
        </w:rPr>
      </w:pPr>
    </w:p>
    <w:p w14:paraId="2E2E532C" w14:textId="28584968" w:rsidR="003A248A" w:rsidRPr="00F6776A" w:rsidRDefault="00930AF0" w:rsidP="00B76350">
      <w:pPr>
        <w:pStyle w:val="Textoindependiente21"/>
        <w:tabs>
          <w:tab w:val="left" w:pos="720"/>
        </w:tabs>
        <w:spacing w:after="120"/>
        <w:ind w:left="540"/>
        <w:jc w:val="left"/>
        <w:rPr>
          <w:color w:val="404040"/>
          <w:sz w:val="20"/>
          <w:lang w:val="en-GB"/>
        </w:rPr>
      </w:pPr>
      <w:r>
        <w:rPr>
          <w:color w:val="404040"/>
          <w:sz w:val="20"/>
          <w:lang w:val="en-GB"/>
        </w:rPr>
        <w:t>TITRE</w:t>
      </w:r>
      <w:r w:rsidR="003A248A" w:rsidRPr="00F6776A">
        <w:rPr>
          <w:color w:val="404040"/>
          <w:sz w:val="20"/>
          <w:lang w:val="en-GB"/>
        </w:rPr>
        <w:t xml:space="preserve"> </w:t>
      </w:r>
      <w:r>
        <w:rPr>
          <w:color w:val="404040"/>
          <w:sz w:val="20"/>
          <w:lang w:val="en-GB"/>
        </w:rPr>
        <w:t>DU</w:t>
      </w:r>
      <w:r w:rsidR="003A248A" w:rsidRPr="00F6776A">
        <w:rPr>
          <w:color w:val="404040"/>
          <w:sz w:val="20"/>
          <w:lang w:val="en-GB"/>
        </w:rPr>
        <w:t xml:space="preserve"> PROJET</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37552091" w14:textId="77777777" w:rsidTr="00B76350">
        <w:trPr>
          <w:trHeight w:val="310"/>
        </w:trPr>
        <w:tc>
          <w:tcPr>
            <w:tcW w:w="8820" w:type="dxa"/>
            <w:shd w:val="pct5" w:color="auto" w:fill="auto"/>
            <w:vAlign w:val="center"/>
          </w:tcPr>
          <w:p w14:paraId="42399D52" w14:textId="77777777" w:rsidR="003A248A" w:rsidRPr="0025345F" w:rsidRDefault="003A248A" w:rsidP="00B76350">
            <w:pPr>
              <w:pStyle w:val="Textoindependiente21"/>
              <w:tabs>
                <w:tab w:val="left" w:pos="720"/>
                <w:tab w:val="left" w:pos="992"/>
                <w:tab w:val="left" w:pos="7152"/>
              </w:tabs>
              <w:ind w:left="540"/>
              <w:jc w:val="left"/>
              <w:rPr>
                <w:color w:val="404040"/>
                <w:sz w:val="20"/>
                <w:lang w:val="en-GB"/>
              </w:rPr>
            </w:pPr>
            <w:r w:rsidRPr="0025345F">
              <w:rPr>
                <w:color w:val="404040"/>
                <w:sz w:val="20"/>
                <w:lang w:val="en-GB"/>
              </w:rPr>
              <w:tab/>
            </w:r>
            <w:r w:rsidRPr="0025345F">
              <w:rPr>
                <w:color w:val="404040"/>
                <w:sz w:val="20"/>
                <w:lang w:val="en-GB"/>
              </w:rPr>
              <w:tab/>
            </w:r>
          </w:p>
        </w:tc>
      </w:tr>
    </w:tbl>
    <w:p w14:paraId="57CF22FB" w14:textId="1E5BB080" w:rsidR="003A248A" w:rsidRPr="0025345F" w:rsidRDefault="003A248A" w:rsidP="00B76350">
      <w:pPr>
        <w:pStyle w:val="Textoindependiente21"/>
        <w:tabs>
          <w:tab w:val="left" w:pos="720"/>
        </w:tabs>
        <w:ind w:left="540"/>
        <w:jc w:val="left"/>
        <w:rPr>
          <w:color w:val="404040"/>
          <w:sz w:val="20"/>
          <w:lang w:val="en-GB"/>
        </w:rPr>
      </w:pPr>
    </w:p>
    <w:p w14:paraId="407DDBE3" w14:textId="77777777" w:rsidR="003A248A" w:rsidRPr="0025345F" w:rsidRDefault="003A248A" w:rsidP="00B76350">
      <w:pPr>
        <w:pStyle w:val="Textoindependiente21"/>
        <w:tabs>
          <w:tab w:val="left" w:pos="720"/>
        </w:tabs>
        <w:ind w:left="540"/>
        <w:jc w:val="left"/>
        <w:rPr>
          <w:color w:val="404040"/>
          <w:sz w:val="20"/>
          <w:lang w:val="en-GB"/>
        </w:rPr>
      </w:pPr>
    </w:p>
    <w:p w14:paraId="3769721A" w14:textId="32515845" w:rsidR="003A248A" w:rsidRPr="00930AF0" w:rsidRDefault="003C18E0" w:rsidP="00B76350">
      <w:pPr>
        <w:pStyle w:val="Textoindependiente21"/>
        <w:tabs>
          <w:tab w:val="left" w:pos="720"/>
        </w:tabs>
        <w:spacing w:after="120"/>
        <w:ind w:left="540"/>
        <w:jc w:val="left"/>
        <w:rPr>
          <w:color w:val="404040"/>
          <w:sz w:val="20"/>
          <w:lang w:val="fr-FR"/>
        </w:rPr>
      </w:pPr>
      <w:r w:rsidRPr="00930AF0">
        <w:rPr>
          <w:color w:val="404040"/>
          <w:sz w:val="20"/>
          <w:lang w:val="fr-FR"/>
        </w:rPr>
        <w:t>N</w:t>
      </w:r>
      <w:r w:rsidR="00930AF0" w:rsidRPr="00930AF0">
        <w:rPr>
          <w:color w:val="404040"/>
          <w:sz w:val="20"/>
          <w:lang w:val="fr-FR"/>
        </w:rPr>
        <w:t>OM</w:t>
      </w:r>
      <w:r w:rsidRPr="00930AF0">
        <w:rPr>
          <w:color w:val="404040"/>
          <w:sz w:val="20"/>
          <w:lang w:val="fr-FR"/>
        </w:rPr>
        <w:t xml:space="preserve"> </w:t>
      </w:r>
      <w:r w:rsidR="00930AF0" w:rsidRPr="006E1E13">
        <w:rPr>
          <w:color w:val="404040"/>
          <w:sz w:val="20"/>
          <w:lang w:val="fr-FR"/>
        </w:rPr>
        <w:t>DE LA VILLE OU DU GOUVERNEMENT LOCAL / RÉGIONAL DEMANDEUR</w:t>
      </w:r>
      <w:r w:rsidR="00930AF0">
        <w:rPr>
          <w:color w:val="404040"/>
          <w:sz w:val="20"/>
          <w:lang w:val="fr-FR"/>
        </w:rPr>
        <w:t> :</w:t>
      </w:r>
      <w:r w:rsidR="003A248A" w:rsidRPr="00930AF0">
        <w:rPr>
          <w:color w:val="404040"/>
          <w:sz w:val="20"/>
          <w:lang w:val="fr-FR"/>
        </w:rPr>
        <w:tab/>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521A6E1E" w14:textId="77777777" w:rsidTr="00B76350">
        <w:trPr>
          <w:trHeight w:val="310"/>
        </w:trPr>
        <w:tc>
          <w:tcPr>
            <w:tcW w:w="8820" w:type="dxa"/>
            <w:shd w:val="pct5" w:color="auto" w:fill="auto"/>
            <w:vAlign w:val="center"/>
          </w:tcPr>
          <w:p w14:paraId="634B12BB" w14:textId="77777777" w:rsidR="003A248A" w:rsidRPr="00930AF0" w:rsidRDefault="003A248A" w:rsidP="00B76350">
            <w:pPr>
              <w:pStyle w:val="Textoindependiente21"/>
              <w:tabs>
                <w:tab w:val="left" w:pos="720"/>
                <w:tab w:val="left" w:pos="992"/>
                <w:tab w:val="left" w:pos="7152"/>
              </w:tabs>
              <w:ind w:left="540"/>
              <w:jc w:val="left"/>
              <w:rPr>
                <w:color w:val="404040"/>
                <w:sz w:val="20"/>
                <w:lang w:val="fr-FR"/>
              </w:rPr>
            </w:pPr>
            <w:r w:rsidRPr="00930AF0">
              <w:rPr>
                <w:color w:val="404040"/>
                <w:sz w:val="20"/>
                <w:lang w:val="fr-FR"/>
              </w:rPr>
              <w:tab/>
            </w:r>
            <w:r w:rsidRPr="00930AF0">
              <w:rPr>
                <w:color w:val="404040"/>
                <w:sz w:val="20"/>
                <w:lang w:val="fr-FR"/>
              </w:rPr>
              <w:tab/>
            </w:r>
          </w:p>
        </w:tc>
      </w:tr>
    </w:tbl>
    <w:p w14:paraId="5AFF5B19" w14:textId="77777777" w:rsidR="003A248A" w:rsidRPr="00930AF0" w:rsidRDefault="003A248A" w:rsidP="00B76350">
      <w:pPr>
        <w:pStyle w:val="Textoindependiente21"/>
        <w:tabs>
          <w:tab w:val="left" w:pos="720"/>
        </w:tabs>
        <w:ind w:left="540"/>
        <w:jc w:val="left"/>
        <w:rPr>
          <w:color w:val="404040"/>
          <w:sz w:val="20"/>
          <w:lang w:val="fr-FR"/>
        </w:rPr>
      </w:pPr>
    </w:p>
    <w:p w14:paraId="1156C4FF" w14:textId="77777777" w:rsidR="003A248A" w:rsidRPr="00930AF0" w:rsidRDefault="003A248A" w:rsidP="00B76350">
      <w:pPr>
        <w:pStyle w:val="Textoindependiente21"/>
        <w:tabs>
          <w:tab w:val="left" w:pos="720"/>
        </w:tabs>
        <w:ind w:left="540"/>
        <w:jc w:val="left"/>
        <w:rPr>
          <w:color w:val="404040"/>
          <w:sz w:val="20"/>
          <w:lang w:val="fr-FR"/>
        </w:rPr>
      </w:pPr>
    </w:p>
    <w:p w14:paraId="48D0283A" w14:textId="50319009" w:rsidR="003A248A" w:rsidRPr="00F6776A" w:rsidRDefault="00930AF0" w:rsidP="00B76350">
      <w:pPr>
        <w:pStyle w:val="Textoindependiente21"/>
        <w:tabs>
          <w:tab w:val="left" w:pos="720"/>
        </w:tabs>
        <w:spacing w:after="120"/>
        <w:ind w:left="540"/>
        <w:jc w:val="left"/>
        <w:rPr>
          <w:color w:val="404040"/>
          <w:sz w:val="20"/>
          <w:lang w:val="en-GB"/>
        </w:rPr>
      </w:pPr>
      <w:r>
        <w:rPr>
          <w:color w:val="404040"/>
          <w:sz w:val="20"/>
          <w:lang w:val="en-GB"/>
        </w:rPr>
        <w:t>VILLE</w:t>
      </w:r>
      <w:r w:rsidR="003A248A" w:rsidRPr="00F6776A">
        <w:rPr>
          <w:color w:val="404040"/>
          <w:sz w:val="20"/>
          <w:lang w:val="en-GB"/>
        </w:rPr>
        <w:t xml:space="preserve"> / </w:t>
      </w:r>
      <w:r>
        <w:rPr>
          <w:color w:val="404040"/>
          <w:sz w:val="20"/>
          <w:lang w:val="en-GB"/>
        </w:rPr>
        <w:t>PAYS</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573C71E2" w14:textId="77777777" w:rsidTr="00B76350">
        <w:trPr>
          <w:trHeight w:val="310"/>
        </w:trPr>
        <w:tc>
          <w:tcPr>
            <w:tcW w:w="8820" w:type="dxa"/>
            <w:shd w:val="pct5" w:color="auto" w:fill="auto"/>
            <w:vAlign w:val="center"/>
          </w:tcPr>
          <w:p w14:paraId="74A41EBF" w14:textId="77777777" w:rsidR="003A248A" w:rsidRPr="0025345F" w:rsidRDefault="003A248A" w:rsidP="00B76350">
            <w:pPr>
              <w:pStyle w:val="Textoindependiente21"/>
              <w:tabs>
                <w:tab w:val="left" w:pos="720"/>
                <w:tab w:val="left" w:pos="992"/>
                <w:tab w:val="left" w:pos="7152"/>
              </w:tabs>
              <w:ind w:left="540"/>
              <w:jc w:val="left"/>
              <w:rPr>
                <w:color w:val="404040"/>
                <w:sz w:val="20"/>
                <w:lang w:val="en-GB"/>
              </w:rPr>
            </w:pPr>
            <w:r w:rsidRPr="0025345F">
              <w:rPr>
                <w:color w:val="404040"/>
                <w:sz w:val="20"/>
                <w:lang w:val="en-GB"/>
              </w:rPr>
              <w:tab/>
            </w:r>
            <w:r w:rsidRPr="0025345F">
              <w:rPr>
                <w:color w:val="404040"/>
                <w:sz w:val="20"/>
                <w:lang w:val="en-GB"/>
              </w:rPr>
              <w:tab/>
            </w:r>
          </w:p>
        </w:tc>
      </w:tr>
    </w:tbl>
    <w:p w14:paraId="28E9B80E" w14:textId="6CD9C877" w:rsidR="00615126" w:rsidRDefault="00705BDC" w:rsidP="00B76350">
      <w:pPr>
        <w:pStyle w:val="Textoindependiente21"/>
        <w:tabs>
          <w:tab w:val="left" w:pos="720"/>
        </w:tabs>
        <w:spacing w:after="120"/>
        <w:ind w:left="540"/>
        <w:jc w:val="left"/>
        <w:rPr>
          <w:rFonts w:ascii="DINPro-Bold" w:hAnsi="DINPro-Bold"/>
          <w:color w:val="FF0588"/>
          <w:sz w:val="20"/>
          <w:lang w:val="en-GB"/>
        </w:rPr>
      </w:pPr>
      <w:r>
        <w:rPr>
          <w:rFonts w:ascii="DINPro-Bold" w:hAnsi="DINPro-Bold"/>
          <w:noProof/>
          <w:color w:val="FF0588"/>
          <w:sz w:val="60"/>
          <w:szCs w:val="60"/>
          <w:lang w:val="en-US" w:eastAsia="en-US" w:bidi="ar-SA"/>
        </w:rPr>
        <mc:AlternateContent>
          <mc:Choice Requires="wps">
            <w:drawing>
              <wp:anchor distT="0" distB="0" distL="114300" distR="114300" simplePos="0" relativeHeight="251682303" behindDoc="0" locked="0" layoutInCell="1" allowOverlap="1" wp14:anchorId="78D263F8" wp14:editId="79EC751D">
                <wp:simplePos x="0" y="0"/>
                <wp:positionH relativeFrom="column">
                  <wp:posOffset>-185282</wp:posOffset>
                </wp:positionH>
                <wp:positionV relativeFrom="paragraph">
                  <wp:posOffset>3438111</wp:posOffset>
                </wp:positionV>
                <wp:extent cx="6702950" cy="652007"/>
                <wp:effectExtent l="0" t="0" r="3175" b="0"/>
                <wp:wrapNone/>
                <wp:docPr id="2" name="Rectangle 2"/>
                <wp:cNvGraphicFramePr/>
                <a:graphic xmlns:a="http://schemas.openxmlformats.org/drawingml/2006/main">
                  <a:graphicData uri="http://schemas.microsoft.com/office/word/2010/wordprocessingShape">
                    <wps:wsp>
                      <wps:cNvSpPr/>
                      <wps:spPr>
                        <a:xfrm>
                          <a:off x="0" y="0"/>
                          <a:ext cx="6702950" cy="6520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9CFD" id="Rectangle 2" o:spid="_x0000_s1026" style="position:absolute;margin-left:-14.6pt;margin-top:270.7pt;width:527.8pt;height:51.35pt;z-index:251682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" fillcolor="white [3212]" stroked="f" strokeweight="2pt"/>
            </w:pict>
          </mc:Fallback>
        </mc:AlternateContent>
      </w:r>
      <w:r w:rsidR="007A5657">
        <w:rPr>
          <w:rFonts w:ascii="DINPro-Bold" w:hAnsi="DINPro-Bold"/>
          <w:color w:val="FF0588"/>
          <w:sz w:val="20"/>
          <w:lang w:val="en-GB"/>
        </w:rPr>
        <w:br/>
      </w:r>
    </w:p>
    <w:p w14:paraId="1A48AA44" w14:textId="77777777" w:rsidR="00615126" w:rsidRDefault="00615126" w:rsidP="00B76350">
      <w:pPr>
        <w:pStyle w:val="Textoindependiente21"/>
        <w:tabs>
          <w:tab w:val="left" w:pos="720"/>
        </w:tabs>
        <w:spacing w:after="120"/>
        <w:ind w:left="540"/>
        <w:jc w:val="left"/>
        <w:rPr>
          <w:rFonts w:ascii="DINPro-Bold" w:hAnsi="DINPro-Bold"/>
          <w:color w:val="FF0588"/>
          <w:sz w:val="20"/>
          <w:lang w:val="en-GB"/>
        </w:rPr>
      </w:pPr>
    </w:p>
    <w:p w14:paraId="78CE8D3B" w14:textId="77777777" w:rsidR="00615126" w:rsidRDefault="00615126" w:rsidP="00B76350">
      <w:pPr>
        <w:pStyle w:val="Textoindependiente21"/>
        <w:tabs>
          <w:tab w:val="left" w:pos="720"/>
        </w:tabs>
        <w:spacing w:after="120"/>
        <w:ind w:left="540"/>
        <w:jc w:val="left"/>
        <w:rPr>
          <w:rFonts w:ascii="DINPro-Bold" w:hAnsi="DINPro-Bold"/>
          <w:color w:val="FF0588"/>
          <w:sz w:val="20"/>
          <w:lang w:val="en-GB"/>
        </w:rPr>
      </w:pPr>
    </w:p>
    <w:p w14:paraId="39E55EBD" w14:textId="77777777" w:rsidR="00615126" w:rsidRDefault="00615126" w:rsidP="00B76350">
      <w:pPr>
        <w:pStyle w:val="Textoindependiente21"/>
        <w:tabs>
          <w:tab w:val="left" w:pos="720"/>
        </w:tabs>
        <w:spacing w:after="120"/>
        <w:ind w:left="540"/>
        <w:jc w:val="left"/>
        <w:rPr>
          <w:rFonts w:ascii="DINPro-Bold" w:hAnsi="DINPro-Bold"/>
          <w:color w:val="FF0588"/>
          <w:sz w:val="20"/>
          <w:lang w:val="en-GB"/>
        </w:rPr>
      </w:pPr>
    </w:p>
    <w:p w14:paraId="04AF17F1" w14:textId="77777777" w:rsidR="00615126" w:rsidRDefault="00615126" w:rsidP="00B76350">
      <w:pPr>
        <w:pStyle w:val="Textoindependiente21"/>
        <w:tabs>
          <w:tab w:val="left" w:pos="720"/>
        </w:tabs>
        <w:spacing w:after="120"/>
        <w:ind w:left="540"/>
        <w:jc w:val="left"/>
        <w:rPr>
          <w:rFonts w:ascii="DINPro-Bold" w:hAnsi="DINPro-Bold"/>
          <w:color w:val="FF0588"/>
          <w:sz w:val="20"/>
          <w:lang w:val="en-GB"/>
        </w:rPr>
      </w:pPr>
    </w:p>
    <w:p w14:paraId="34823C36" w14:textId="48E4536B" w:rsidR="00615126" w:rsidRPr="00615126" w:rsidRDefault="00615126" w:rsidP="00136003">
      <w:pPr>
        <w:pStyle w:val="Textoindependiente21"/>
        <w:ind w:left="425"/>
        <w:jc w:val="left"/>
        <w:rPr>
          <w:kern w:val="2"/>
          <w:lang w:val="fr-FR"/>
        </w:rPr>
      </w:pPr>
      <w:r w:rsidRPr="00615126">
        <w:rPr>
          <w:rFonts w:ascii="DINPro-Regular" w:hAnsi="DINPro-Regular"/>
          <w:color w:val="FF0588"/>
          <w:sz w:val="20"/>
          <w:lang w:val="fr-FR"/>
        </w:rPr>
        <w:t>Date limite de r</w:t>
      </w:r>
      <w:r>
        <w:rPr>
          <w:rFonts w:ascii="DINPro-Regular" w:hAnsi="DINPro-Regular"/>
          <w:color w:val="FF0588"/>
          <w:sz w:val="20"/>
          <w:lang w:val="fr-FR"/>
        </w:rPr>
        <w:t>é</w:t>
      </w:r>
      <w:r w:rsidRPr="00615126">
        <w:rPr>
          <w:rFonts w:ascii="DINPro-Regular" w:hAnsi="DINPro-Regular"/>
          <w:color w:val="FF0588"/>
          <w:sz w:val="20"/>
          <w:lang w:val="fr-FR"/>
        </w:rPr>
        <w:t>ception des candidatures :</w:t>
      </w:r>
      <w:r w:rsidR="007B4EF0">
        <w:rPr>
          <w:rFonts w:ascii="DINPro-Bold" w:hAnsi="DINPro-Bold"/>
          <w:color w:val="FF0588"/>
          <w:sz w:val="20"/>
          <w:lang w:val="fr-FR"/>
        </w:rPr>
        <w:t xml:space="preserve"> 16</w:t>
      </w:r>
      <w:bookmarkStart w:id="0" w:name="_GoBack"/>
      <w:bookmarkEnd w:id="0"/>
      <w:r w:rsidRPr="00615126">
        <w:rPr>
          <w:rFonts w:ascii="DINPro-Bold" w:hAnsi="DINPro-Bold"/>
          <w:color w:val="FF0588"/>
          <w:sz w:val="20"/>
          <w:lang w:val="fr-FR"/>
        </w:rPr>
        <w:t xml:space="preserve"> </w:t>
      </w:r>
      <w:r>
        <w:rPr>
          <w:rFonts w:ascii="DINPro-Bold" w:hAnsi="DINPro-Bold"/>
          <w:color w:val="FF0588"/>
          <w:sz w:val="20"/>
          <w:lang w:val="fr-FR"/>
        </w:rPr>
        <w:t>m</w:t>
      </w:r>
      <w:r w:rsidRPr="00615126">
        <w:rPr>
          <w:rFonts w:ascii="DINPro-Bold" w:hAnsi="DINPro-Bold"/>
          <w:color w:val="FF0588"/>
          <w:sz w:val="20"/>
          <w:lang w:val="fr-FR"/>
        </w:rPr>
        <w:t>ar</w:t>
      </w:r>
      <w:r>
        <w:rPr>
          <w:rFonts w:ascii="DINPro-Bold" w:hAnsi="DINPro-Bold"/>
          <w:color w:val="FF0588"/>
          <w:sz w:val="20"/>
          <w:lang w:val="fr-FR"/>
        </w:rPr>
        <w:t>s</w:t>
      </w:r>
      <w:r w:rsidRPr="00615126">
        <w:rPr>
          <w:rFonts w:ascii="DINPro-Bold" w:hAnsi="DINPro-Bold"/>
          <w:color w:val="FF0588"/>
          <w:sz w:val="20"/>
          <w:lang w:val="fr-FR"/>
        </w:rPr>
        <w:t xml:space="preserve"> 201</w:t>
      </w:r>
      <w:r>
        <w:rPr>
          <w:rFonts w:ascii="DINPro-Bold" w:hAnsi="DINPro-Bold"/>
          <w:color w:val="FF0588"/>
          <w:sz w:val="20"/>
          <w:lang w:val="fr-FR"/>
        </w:rPr>
        <w:t>8</w:t>
      </w:r>
      <w:r w:rsidR="00136003">
        <w:rPr>
          <w:rFonts w:ascii="DINPro-Bold" w:hAnsi="DINPro-Bold"/>
          <w:color w:val="FF0588"/>
          <w:sz w:val="20"/>
          <w:lang w:val="fr-FR"/>
        </w:rPr>
        <w:br/>
      </w:r>
      <w:r w:rsidR="00136003" w:rsidRPr="00136003">
        <w:rPr>
          <w:rFonts w:ascii="DINPro-Regular" w:hAnsi="DINPro-Regular"/>
          <w:color w:val="FF0588"/>
          <w:sz w:val="20"/>
          <w:lang w:val="fr-FR"/>
        </w:rPr>
        <w:t>Veuillez s’il vous pla</w:t>
      </w:r>
      <w:r w:rsidR="00136003">
        <w:rPr>
          <w:rFonts w:ascii="DINPro-Regular" w:hAnsi="DINPro-Regular"/>
          <w:color w:val="FF0588"/>
          <w:sz w:val="20"/>
          <w:lang w:val="fr-FR"/>
        </w:rPr>
        <w:t>ît retourner ce formulaire</w:t>
      </w:r>
      <w:r w:rsidR="00136003" w:rsidRPr="00136003">
        <w:rPr>
          <w:rFonts w:ascii="DINPro-Regular" w:hAnsi="DINPro-Regular"/>
          <w:color w:val="FF0588"/>
          <w:sz w:val="20"/>
          <w:lang w:val="fr-FR"/>
        </w:rPr>
        <w:t xml:space="preserve"> </w:t>
      </w:r>
      <w:r w:rsidR="00136003">
        <w:rPr>
          <w:rFonts w:ascii="DINPro-Regular" w:hAnsi="DINPro-Regular"/>
          <w:color w:val="FF0588"/>
          <w:sz w:val="20"/>
          <w:lang w:val="fr-FR"/>
        </w:rPr>
        <w:t xml:space="preserve">à </w:t>
      </w:r>
      <w:r w:rsidR="00136003" w:rsidRPr="00136003">
        <w:rPr>
          <w:rFonts w:ascii="DINPro-Bold" w:hAnsi="DINPro-Bold"/>
          <w:color w:val="FF0588"/>
          <w:sz w:val="20"/>
          <w:lang w:val="fr-FR"/>
        </w:rPr>
        <w:t>award@agenda21culture.net</w:t>
      </w:r>
    </w:p>
    <w:p w14:paraId="16B772EC" w14:textId="5AC6F27E" w:rsidR="001A7423" w:rsidRPr="00136003" w:rsidRDefault="00D55BA4" w:rsidP="00B76350">
      <w:pPr>
        <w:pStyle w:val="Textoindependiente21"/>
        <w:tabs>
          <w:tab w:val="left" w:pos="720"/>
        </w:tabs>
        <w:spacing w:after="120"/>
        <w:ind w:left="540"/>
        <w:jc w:val="left"/>
        <w:rPr>
          <w:rFonts w:ascii="DINPro-Bold" w:hAnsi="DINPro-Bold"/>
          <w:color w:val="FF0588"/>
          <w:sz w:val="20"/>
          <w:lang w:val="fr-FR"/>
        </w:rPr>
      </w:pPr>
      <w:r>
        <w:rPr>
          <w:noProof/>
          <w:lang w:val="en-US" w:eastAsia="en-US" w:bidi="ar-SA"/>
        </w:rPr>
        <w:drawing>
          <wp:anchor distT="0" distB="0" distL="114300" distR="114300" simplePos="0" relativeHeight="251700736" behindDoc="0" locked="0" layoutInCell="1" allowOverlap="1" wp14:anchorId="75772B79" wp14:editId="247BB077">
            <wp:simplePos x="0" y="0"/>
            <wp:positionH relativeFrom="margin">
              <wp:posOffset>400050</wp:posOffset>
            </wp:positionH>
            <wp:positionV relativeFrom="margin">
              <wp:posOffset>7665085</wp:posOffset>
            </wp:positionV>
            <wp:extent cx="5410200" cy="445135"/>
            <wp:effectExtent l="0" t="0" r="0" b="0"/>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a:extLst>
                        <a:ext uri="{28A0092B-C50C-407E-A947-70E740481C1C}">
                          <a14:useLocalDpi xmlns:a14="http://schemas.microsoft.com/office/drawing/2010/main" val="0"/>
                        </a:ext>
                      </a:extLst>
                    </a:blip>
                    <a:stretch>
                      <a:fillRect/>
                    </a:stretch>
                  </pic:blipFill>
                  <pic:spPr bwMode="auto">
                    <a:xfrm>
                      <a:off x="0" y="0"/>
                      <a:ext cx="5410200" cy="445135"/>
                    </a:xfrm>
                    <a:prstGeom prst="rect">
                      <a:avLst/>
                    </a:prstGeom>
                    <a:noFill/>
                    <a:ln>
                      <a:noFill/>
                    </a:ln>
                  </pic:spPr>
                </pic:pic>
              </a:graphicData>
            </a:graphic>
          </wp:anchor>
        </w:drawing>
      </w:r>
      <w:r w:rsidR="001A7423" w:rsidRPr="00136003">
        <w:rPr>
          <w:rFonts w:ascii="DINPro-Bold" w:hAnsi="DINPro-Bold"/>
          <w:color w:val="FF0588"/>
          <w:sz w:val="20"/>
          <w:lang w:val="fr-FR"/>
        </w:rPr>
        <w:br w:type="page"/>
      </w:r>
    </w:p>
    <w:p w14:paraId="6B00CC94" w14:textId="2B239CEF" w:rsidR="007A5657" w:rsidRPr="00136003" w:rsidRDefault="001A7423" w:rsidP="00E97F65">
      <w:pPr>
        <w:pStyle w:val="Textoindependiente21"/>
        <w:spacing w:after="120"/>
        <w:jc w:val="left"/>
        <w:rPr>
          <w:rFonts w:ascii="DINPro-Bold" w:hAnsi="DINPro-Bold"/>
          <w:color w:val="FF0588"/>
          <w:sz w:val="20"/>
          <w:lang w:val="fr-FR"/>
        </w:rPr>
      </w:pPr>
      <w:r>
        <w:rPr>
          <w:rFonts w:ascii="DINPro-Bold" w:hAnsi="DINPro-Bold"/>
          <w:noProof/>
          <w:color w:val="FF0588"/>
          <w:sz w:val="20"/>
          <w:lang w:val="en-US" w:eastAsia="en-US" w:bidi="ar-SA"/>
        </w:rPr>
        <w:lastRenderedPageBreak/>
        <w:drawing>
          <wp:anchor distT="0" distB="0" distL="114300" distR="114300" simplePos="0" relativeHeight="251686400" behindDoc="1" locked="0" layoutInCell="1" allowOverlap="1" wp14:anchorId="0E09119F" wp14:editId="5E77191F">
            <wp:simplePos x="0" y="0"/>
            <wp:positionH relativeFrom="page">
              <wp:posOffset>5080</wp:posOffset>
            </wp:positionH>
            <wp:positionV relativeFrom="paragraph">
              <wp:posOffset>-1990725</wp:posOffset>
            </wp:positionV>
            <wp:extent cx="7535992" cy="4279699"/>
            <wp:effectExtent l="0" t="0" r="825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_1_eng.png"/>
                    <pic:cNvPicPr/>
                  </pic:nvPicPr>
                  <pic:blipFill>
                    <a:blip r:embed="rId10">
                      <a:extLst>
                        <a:ext uri="{28A0092B-C50C-407E-A947-70E740481C1C}">
                          <a14:useLocalDpi xmlns:a14="http://schemas.microsoft.com/office/drawing/2010/main" val="0"/>
                        </a:ext>
                      </a:extLst>
                    </a:blip>
                    <a:stretch>
                      <a:fillRect/>
                    </a:stretch>
                  </pic:blipFill>
                  <pic:spPr>
                    <a:xfrm>
                      <a:off x="0" y="0"/>
                      <a:ext cx="7535992" cy="4279699"/>
                    </a:xfrm>
                    <a:prstGeom prst="rect">
                      <a:avLst/>
                    </a:prstGeom>
                  </pic:spPr>
                </pic:pic>
              </a:graphicData>
            </a:graphic>
            <wp14:sizeRelH relativeFrom="page">
              <wp14:pctWidth>0</wp14:pctWidth>
            </wp14:sizeRelH>
            <wp14:sizeRelV relativeFrom="page">
              <wp14:pctHeight>0</wp14:pctHeight>
            </wp14:sizeRelV>
          </wp:anchor>
        </w:drawing>
      </w:r>
    </w:p>
    <w:p w14:paraId="7FABF262" w14:textId="77777777" w:rsidR="00E97F65" w:rsidRPr="00136003" w:rsidRDefault="00E97F65" w:rsidP="007A5657">
      <w:pPr>
        <w:pStyle w:val="Textoindependiente21"/>
        <w:spacing w:after="120"/>
        <w:ind w:left="360"/>
        <w:jc w:val="left"/>
        <w:rPr>
          <w:color w:val="404040"/>
          <w:sz w:val="20"/>
          <w:lang w:val="fr-FR"/>
        </w:rPr>
      </w:pPr>
    </w:p>
    <w:p w14:paraId="4D526BFE" w14:textId="0A66F722" w:rsidR="00E97F65" w:rsidRPr="00136003" w:rsidRDefault="00E97F65" w:rsidP="007A5657">
      <w:pPr>
        <w:pStyle w:val="Textoindependiente21"/>
        <w:spacing w:after="120"/>
        <w:ind w:left="360"/>
        <w:jc w:val="left"/>
        <w:rPr>
          <w:color w:val="404040"/>
          <w:sz w:val="20"/>
          <w:lang w:val="fr-FR"/>
        </w:rPr>
      </w:pPr>
    </w:p>
    <w:p w14:paraId="728ABD78" w14:textId="77777777" w:rsidR="00E97F65" w:rsidRPr="00136003" w:rsidRDefault="00E97F65" w:rsidP="007A5657">
      <w:pPr>
        <w:pStyle w:val="Textoindependiente21"/>
        <w:spacing w:after="120"/>
        <w:ind w:left="360"/>
        <w:jc w:val="left"/>
        <w:rPr>
          <w:color w:val="404040"/>
          <w:sz w:val="20"/>
          <w:lang w:val="fr-FR"/>
        </w:rPr>
      </w:pPr>
    </w:p>
    <w:p w14:paraId="6DA77D8B" w14:textId="77777777" w:rsidR="00E97F65" w:rsidRPr="00136003" w:rsidRDefault="00E97F65" w:rsidP="007A5657">
      <w:pPr>
        <w:pStyle w:val="Textoindependiente21"/>
        <w:spacing w:after="120"/>
        <w:ind w:left="360"/>
        <w:jc w:val="left"/>
        <w:rPr>
          <w:color w:val="404040"/>
          <w:sz w:val="20"/>
          <w:lang w:val="fr-FR"/>
        </w:rPr>
      </w:pPr>
    </w:p>
    <w:p w14:paraId="7E1B74B3" w14:textId="77777777" w:rsidR="00E97F65" w:rsidRPr="00136003" w:rsidRDefault="00E97F65" w:rsidP="007A5657">
      <w:pPr>
        <w:pStyle w:val="Textoindependiente21"/>
        <w:spacing w:after="120"/>
        <w:ind w:left="360"/>
        <w:jc w:val="left"/>
        <w:rPr>
          <w:color w:val="404040"/>
          <w:sz w:val="20"/>
          <w:lang w:val="fr-FR"/>
        </w:rPr>
      </w:pPr>
    </w:p>
    <w:p w14:paraId="36538148" w14:textId="77777777" w:rsidR="00E97F65" w:rsidRPr="00136003" w:rsidRDefault="00E97F65" w:rsidP="007A5657">
      <w:pPr>
        <w:pStyle w:val="Textoindependiente21"/>
        <w:spacing w:after="120"/>
        <w:ind w:left="360"/>
        <w:jc w:val="left"/>
        <w:rPr>
          <w:color w:val="404040"/>
          <w:sz w:val="20"/>
          <w:lang w:val="fr-FR"/>
        </w:rPr>
      </w:pPr>
    </w:p>
    <w:p w14:paraId="011C1013" w14:textId="77777777" w:rsidR="00E97F65" w:rsidRPr="00136003" w:rsidRDefault="00E97F65" w:rsidP="007A5657">
      <w:pPr>
        <w:pStyle w:val="Textoindependiente21"/>
        <w:spacing w:after="120"/>
        <w:ind w:left="360"/>
        <w:jc w:val="left"/>
        <w:rPr>
          <w:color w:val="404040"/>
          <w:sz w:val="20"/>
          <w:lang w:val="fr-FR"/>
        </w:rPr>
      </w:pPr>
    </w:p>
    <w:p w14:paraId="42202C6A" w14:textId="77777777" w:rsidR="00E97F65" w:rsidRPr="00136003" w:rsidRDefault="00E97F65" w:rsidP="007A5657">
      <w:pPr>
        <w:pStyle w:val="Textoindependiente21"/>
        <w:spacing w:after="120"/>
        <w:ind w:left="360"/>
        <w:jc w:val="left"/>
        <w:rPr>
          <w:color w:val="404040"/>
          <w:sz w:val="20"/>
          <w:lang w:val="fr-FR"/>
        </w:rPr>
      </w:pPr>
    </w:p>
    <w:p w14:paraId="5D2E2044" w14:textId="77777777" w:rsidR="004141F9" w:rsidRPr="00136003" w:rsidRDefault="004141F9" w:rsidP="007A5657">
      <w:pPr>
        <w:pStyle w:val="Textoindependiente21"/>
        <w:spacing w:after="120"/>
        <w:ind w:left="360"/>
        <w:jc w:val="left"/>
        <w:rPr>
          <w:color w:val="404040"/>
          <w:sz w:val="20"/>
          <w:lang w:val="fr-FR"/>
        </w:rPr>
      </w:pPr>
    </w:p>
    <w:p w14:paraId="0AE9049F" w14:textId="6ED1C5CD" w:rsidR="003A248A" w:rsidRPr="009348EF" w:rsidRDefault="003A248A" w:rsidP="004141F9">
      <w:pPr>
        <w:pStyle w:val="Textoindependiente21"/>
        <w:spacing w:after="120"/>
        <w:ind w:left="450"/>
        <w:jc w:val="left"/>
        <w:rPr>
          <w:rFonts w:ascii="DINPro-Bold" w:hAnsi="DINPro-Bold"/>
          <w:color w:val="FF0588"/>
          <w:sz w:val="60"/>
          <w:szCs w:val="60"/>
          <w:lang w:val="fr-FR"/>
        </w:rPr>
      </w:pPr>
      <w:r w:rsidRPr="009348EF">
        <w:rPr>
          <w:color w:val="404040"/>
          <w:sz w:val="20"/>
          <w:lang w:val="fr-FR"/>
        </w:rPr>
        <w:t xml:space="preserve">1.1. </w:t>
      </w:r>
      <w:r w:rsidR="00930AF0" w:rsidRPr="009348EF">
        <w:rPr>
          <w:color w:val="404040"/>
          <w:sz w:val="20"/>
          <w:lang w:val="fr-FR"/>
        </w:rPr>
        <w:t>Titre</w:t>
      </w:r>
    </w:p>
    <w:p w14:paraId="28630847" w14:textId="6947B739" w:rsidR="003A248A" w:rsidRPr="00930AF0" w:rsidRDefault="00930AF0" w:rsidP="008D5931">
      <w:pPr>
        <w:spacing w:after="240"/>
        <w:ind w:left="426"/>
        <w:rPr>
          <w:rFonts w:ascii="Arial" w:hAnsi="Arial"/>
          <w:color w:val="7F7F7F"/>
          <w:sz w:val="18"/>
          <w:lang w:val="fr-FR"/>
        </w:rPr>
      </w:pPr>
      <w:r w:rsidRPr="006E1E13">
        <w:rPr>
          <w:rFonts w:ascii="Arial" w:hAnsi="Arial"/>
          <w:color w:val="7F7F7F"/>
          <w:sz w:val="18"/>
          <w:lang w:val="fr-FR"/>
        </w:rPr>
        <w:t>NOTE. Veuillez indiquer uniquement le titre de la politi</w:t>
      </w:r>
      <w:r>
        <w:rPr>
          <w:rFonts w:ascii="Arial" w:hAnsi="Arial"/>
          <w:color w:val="7F7F7F"/>
          <w:sz w:val="18"/>
          <w:lang w:val="fr-FR"/>
        </w:rPr>
        <w:t>que, du programme ou du projet</w:t>
      </w:r>
      <w:r w:rsidR="003A248A" w:rsidRPr="00930AF0">
        <w:rPr>
          <w:rFonts w:ascii="Arial" w:hAnsi="Arial"/>
          <w:color w:val="7F7F7F"/>
          <w:sz w:val="18"/>
          <w:lang w:val="fr-FR"/>
        </w:rPr>
        <w:t>.</w:t>
      </w:r>
    </w:p>
    <w:tbl>
      <w:tblPr>
        <w:tblW w:w="8988"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8"/>
      </w:tblGrid>
      <w:tr w:rsidR="003A248A" w:rsidRPr="0025345F" w14:paraId="3666D1BF" w14:textId="77777777" w:rsidTr="00B76350">
        <w:trPr>
          <w:trHeight w:val="310"/>
        </w:trPr>
        <w:tc>
          <w:tcPr>
            <w:tcW w:w="8988" w:type="dxa"/>
            <w:shd w:val="pct5" w:color="auto" w:fill="auto"/>
            <w:vAlign w:val="center"/>
          </w:tcPr>
          <w:p w14:paraId="7A414E53" w14:textId="77777777" w:rsidR="003A248A" w:rsidRPr="00930AF0" w:rsidRDefault="003A248A" w:rsidP="008D5931">
            <w:pPr>
              <w:pStyle w:val="Textoindependiente21"/>
              <w:tabs>
                <w:tab w:val="left" w:pos="992"/>
                <w:tab w:val="left" w:pos="7152"/>
              </w:tabs>
              <w:ind w:left="426"/>
              <w:jc w:val="left"/>
              <w:rPr>
                <w:color w:val="404040"/>
                <w:sz w:val="20"/>
                <w:lang w:val="fr-FR"/>
              </w:rPr>
            </w:pPr>
          </w:p>
        </w:tc>
      </w:tr>
    </w:tbl>
    <w:p w14:paraId="21894F26" w14:textId="762CDFDB" w:rsidR="003A248A" w:rsidRPr="00930AF0" w:rsidRDefault="003A248A" w:rsidP="008D5931">
      <w:pPr>
        <w:keepNext/>
        <w:ind w:left="426"/>
        <w:rPr>
          <w:rFonts w:ascii="Arial" w:hAnsi="Arial"/>
          <w:color w:val="404040"/>
          <w:sz w:val="22"/>
          <w:szCs w:val="22"/>
          <w:lang w:val="fr-FR"/>
        </w:rPr>
      </w:pPr>
    </w:p>
    <w:p w14:paraId="2BAE3893" w14:textId="77777777" w:rsidR="003A248A" w:rsidRPr="00930AF0" w:rsidRDefault="003A248A" w:rsidP="008D5931">
      <w:pPr>
        <w:keepNext/>
        <w:ind w:left="426"/>
        <w:rPr>
          <w:rFonts w:ascii="Arial" w:hAnsi="Arial"/>
          <w:color w:val="404040"/>
          <w:sz w:val="22"/>
          <w:szCs w:val="22"/>
          <w:lang w:val="fr-FR"/>
        </w:rPr>
      </w:pPr>
    </w:p>
    <w:p w14:paraId="55BD3C16" w14:textId="77777777" w:rsidR="003A248A" w:rsidRPr="00930AF0" w:rsidRDefault="003A248A" w:rsidP="008D5931">
      <w:pPr>
        <w:keepNext/>
        <w:ind w:left="426"/>
        <w:rPr>
          <w:rFonts w:ascii="Arial" w:hAnsi="Arial"/>
          <w:color w:val="404040"/>
          <w:sz w:val="22"/>
          <w:szCs w:val="22"/>
          <w:lang w:val="fr-FR"/>
        </w:rPr>
      </w:pPr>
    </w:p>
    <w:p w14:paraId="57B70C48" w14:textId="17293F0D" w:rsidR="003A248A" w:rsidRPr="00930AF0" w:rsidRDefault="003A248A" w:rsidP="008D593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6"/>
        <w:rPr>
          <w:rFonts w:ascii="Arial" w:hAnsi="Arial"/>
          <w:color w:val="404040"/>
          <w:sz w:val="20"/>
          <w:lang w:val="fr-FR"/>
        </w:rPr>
      </w:pPr>
      <w:r w:rsidRPr="00930AF0">
        <w:rPr>
          <w:rFonts w:ascii="Arial" w:hAnsi="Arial"/>
          <w:color w:val="404040"/>
          <w:sz w:val="20"/>
          <w:lang w:val="fr-FR"/>
        </w:rPr>
        <w:t xml:space="preserve">1.2. </w:t>
      </w:r>
      <w:r w:rsidR="00930AF0">
        <w:rPr>
          <w:rFonts w:ascii="Arial" w:hAnsi="Arial"/>
          <w:color w:val="404040"/>
          <w:sz w:val="20"/>
          <w:lang w:val="fr-FR"/>
        </w:rPr>
        <w:t>Brève description</w:t>
      </w:r>
    </w:p>
    <w:p w14:paraId="245EFC67" w14:textId="3F9E5B96" w:rsidR="003A248A" w:rsidRPr="00930AF0" w:rsidRDefault="00930AF0" w:rsidP="008D5931">
      <w:pPr>
        <w:spacing w:after="240"/>
        <w:ind w:left="426"/>
        <w:rPr>
          <w:rFonts w:ascii="Arial" w:hAnsi="Arial"/>
          <w:color w:val="7F7F7F"/>
          <w:sz w:val="18"/>
          <w:lang w:val="fr-FR"/>
        </w:rPr>
      </w:pPr>
      <w:r w:rsidRPr="00DE2314">
        <w:rPr>
          <w:rFonts w:ascii="Arial" w:hAnsi="Arial"/>
          <w:color w:val="7F7F7F"/>
          <w:sz w:val="18"/>
          <w:lang w:val="fr-FR"/>
        </w:rPr>
        <w:t>NOTE. Veuillez présenter la politique, le programme ou le projet dans son ensemble, en 300 mots maximum</w:t>
      </w:r>
      <w:r w:rsidR="003A248A" w:rsidRPr="00930AF0">
        <w:rPr>
          <w:rFonts w:ascii="Arial" w:hAnsi="Arial"/>
          <w:color w:val="7F7F7F"/>
          <w:sz w:val="18"/>
          <w:lang w:val="fr-FR"/>
        </w:rPr>
        <w:t>.</w:t>
      </w:r>
    </w:p>
    <w:tbl>
      <w:tblPr>
        <w:tblW w:w="8987"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7"/>
      </w:tblGrid>
      <w:tr w:rsidR="003A248A" w:rsidRPr="0025345F" w14:paraId="5477F456" w14:textId="77777777" w:rsidTr="00B76350">
        <w:trPr>
          <w:trHeight w:val="310"/>
        </w:trPr>
        <w:tc>
          <w:tcPr>
            <w:tcW w:w="8987" w:type="dxa"/>
            <w:shd w:val="pct5" w:color="auto" w:fill="auto"/>
            <w:vAlign w:val="center"/>
          </w:tcPr>
          <w:p w14:paraId="6B05B184" w14:textId="77777777" w:rsidR="003A248A" w:rsidRPr="00930AF0" w:rsidRDefault="003A248A" w:rsidP="008D5931">
            <w:pPr>
              <w:pStyle w:val="Textoindependiente21"/>
              <w:tabs>
                <w:tab w:val="left" w:pos="992"/>
                <w:tab w:val="left" w:pos="7152"/>
              </w:tabs>
              <w:ind w:left="426"/>
              <w:jc w:val="left"/>
              <w:rPr>
                <w:color w:val="404040"/>
                <w:sz w:val="20"/>
                <w:lang w:val="fr-FR"/>
              </w:rPr>
            </w:pPr>
          </w:p>
        </w:tc>
      </w:tr>
    </w:tbl>
    <w:p w14:paraId="18E569ED" w14:textId="3656976E" w:rsidR="003A248A" w:rsidRPr="00930AF0" w:rsidRDefault="003A248A" w:rsidP="008D5931">
      <w:pPr>
        <w:keepNext/>
        <w:ind w:left="426"/>
        <w:rPr>
          <w:rFonts w:ascii="Arial" w:hAnsi="Arial"/>
          <w:color w:val="404040"/>
          <w:sz w:val="22"/>
          <w:szCs w:val="22"/>
          <w:lang w:val="fr-FR"/>
        </w:rPr>
      </w:pPr>
    </w:p>
    <w:p w14:paraId="341D650B" w14:textId="33392BE0" w:rsidR="003A248A" w:rsidRPr="00930AF0" w:rsidRDefault="003A248A" w:rsidP="008D5931">
      <w:pPr>
        <w:ind w:left="426"/>
        <w:rPr>
          <w:rFonts w:ascii="Arial" w:hAnsi="Arial"/>
          <w:color w:val="404040"/>
          <w:sz w:val="22"/>
          <w:szCs w:val="22"/>
          <w:lang w:val="fr-FR"/>
        </w:rPr>
      </w:pPr>
    </w:p>
    <w:p w14:paraId="66BA1675" w14:textId="1126B112" w:rsidR="003A248A" w:rsidRPr="00930AF0" w:rsidRDefault="003A248A" w:rsidP="008D5931">
      <w:pPr>
        <w:ind w:left="426"/>
        <w:rPr>
          <w:rFonts w:ascii="Arial" w:hAnsi="Arial"/>
          <w:color w:val="404040"/>
          <w:sz w:val="22"/>
          <w:szCs w:val="22"/>
          <w:lang w:val="fr-FR"/>
        </w:rPr>
      </w:pPr>
    </w:p>
    <w:p w14:paraId="0BFC80F1" w14:textId="6FB6FD0B" w:rsidR="003A248A" w:rsidRPr="00930AF0" w:rsidRDefault="003A248A" w:rsidP="008D5931">
      <w:pPr>
        <w:keepNext/>
        <w:tabs>
          <w:tab w:val="left" w:pos="3545"/>
          <w:tab w:val="left" w:pos="7939"/>
        </w:tabs>
        <w:spacing w:after="60"/>
        <w:ind w:left="426"/>
        <w:rPr>
          <w:rFonts w:ascii="Arial" w:hAnsi="Arial"/>
          <w:color w:val="404040"/>
          <w:sz w:val="20"/>
          <w:lang w:val="fr-FR"/>
        </w:rPr>
      </w:pPr>
      <w:r w:rsidRPr="00930AF0">
        <w:rPr>
          <w:rFonts w:ascii="Arial" w:hAnsi="Arial"/>
          <w:color w:val="404040"/>
          <w:sz w:val="20"/>
          <w:lang w:val="fr-FR"/>
        </w:rPr>
        <w:t xml:space="preserve">1.3. </w:t>
      </w:r>
      <w:r w:rsidR="00930AF0" w:rsidRPr="00292977">
        <w:rPr>
          <w:rFonts w:ascii="Arial" w:hAnsi="Arial"/>
          <w:color w:val="404040"/>
          <w:sz w:val="20"/>
          <w:lang w:val="fr-FR"/>
        </w:rPr>
        <w:t>Durée</w:t>
      </w:r>
    </w:p>
    <w:p w14:paraId="70EB4962" w14:textId="4E66F23B" w:rsidR="003A248A" w:rsidRPr="00930AF0" w:rsidRDefault="00930AF0" w:rsidP="008D5931">
      <w:pPr>
        <w:spacing w:after="240"/>
        <w:ind w:left="426"/>
        <w:rPr>
          <w:rFonts w:ascii="Arial" w:hAnsi="Arial" w:cs="Arial"/>
          <w:color w:val="7F7F7F"/>
          <w:sz w:val="18"/>
          <w:szCs w:val="22"/>
          <w:lang w:val="fr-FR"/>
        </w:rPr>
      </w:pPr>
      <w:r w:rsidRPr="00292977">
        <w:rPr>
          <w:rFonts w:ascii="Arial" w:hAnsi="Arial" w:cs="Arial"/>
          <w:color w:val="7F7F7F"/>
          <w:sz w:val="18"/>
          <w:szCs w:val="22"/>
          <w:lang w:val="fr-FR"/>
        </w:rPr>
        <w:t>NOTE. Veuillez donner les détails des dates de début et de fin de la politique, du programme ou du projet en indiquant s’il s’</w:t>
      </w:r>
      <w:r>
        <w:rPr>
          <w:rFonts w:ascii="Arial" w:hAnsi="Arial" w:cs="Arial"/>
          <w:color w:val="7F7F7F"/>
          <w:sz w:val="18"/>
          <w:szCs w:val="22"/>
          <w:lang w:val="fr-FR"/>
        </w:rPr>
        <w:t>agit d’une initiative termin</w:t>
      </w:r>
      <w:r w:rsidRPr="00292977">
        <w:rPr>
          <w:rFonts w:ascii="Arial" w:hAnsi="Arial" w:cs="Arial"/>
          <w:color w:val="7F7F7F"/>
          <w:sz w:val="18"/>
          <w:szCs w:val="22"/>
          <w:lang w:val="fr-FR"/>
        </w:rPr>
        <w:t>é</w:t>
      </w:r>
      <w:r>
        <w:rPr>
          <w:rFonts w:ascii="Arial" w:hAnsi="Arial" w:cs="Arial"/>
          <w:color w:val="7F7F7F"/>
          <w:sz w:val="18"/>
          <w:szCs w:val="22"/>
          <w:lang w:val="fr-FR"/>
        </w:rPr>
        <w:t>e</w:t>
      </w:r>
      <w:r w:rsidRPr="00292977">
        <w:rPr>
          <w:rFonts w:ascii="Arial" w:hAnsi="Arial" w:cs="Arial"/>
          <w:color w:val="7F7F7F"/>
          <w:sz w:val="18"/>
          <w:szCs w:val="22"/>
          <w:lang w:val="fr-FR"/>
        </w:rPr>
        <w:t xml:space="preserve"> ou en cours, et en i</w:t>
      </w:r>
      <w:r>
        <w:rPr>
          <w:rFonts w:ascii="Arial" w:hAnsi="Arial" w:cs="Arial"/>
          <w:color w:val="7F7F7F"/>
          <w:sz w:val="18"/>
          <w:szCs w:val="22"/>
          <w:lang w:val="fr-FR"/>
        </w:rPr>
        <w:t>ndiquant sa durée approximative</w:t>
      </w:r>
      <w:r w:rsidR="003A248A" w:rsidRPr="00930AF0">
        <w:rPr>
          <w:rFonts w:ascii="Arial" w:hAnsi="Arial" w:cs="Arial"/>
          <w:color w:val="7F7F7F"/>
          <w:sz w:val="18"/>
          <w:szCs w:val="22"/>
          <w:lang w:val="fr-FR"/>
        </w:rPr>
        <w:t>.</w:t>
      </w:r>
    </w:p>
    <w:tbl>
      <w:tblPr>
        <w:tblW w:w="9013"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1454"/>
        <w:gridCol w:w="7559"/>
      </w:tblGrid>
      <w:tr w:rsidR="003A248A" w:rsidRPr="0025345F" w14:paraId="2E70540E" w14:textId="77777777" w:rsidTr="00930AF0">
        <w:trPr>
          <w:trHeight w:val="310"/>
        </w:trPr>
        <w:tc>
          <w:tcPr>
            <w:tcW w:w="1454" w:type="dxa"/>
            <w:tcBorders>
              <w:bottom w:val="nil"/>
            </w:tcBorders>
            <w:shd w:val="clear" w:color="auto" w:fill="auto"/>
            <w:vAlign w:val="center"/>
          </w:tcPr>
          <w:p w14:paraId="0D6B1869" w14:textId="48467197" w:rsidR="003A248A" w:rsidRPr="0025345F" w:rsidRDefault="00930AF0" w:rsidP="00CA40C7">
            <w:pPr>
              <w:pStyle w:val="Textoindependiente21"/>
              <w:tabs>
                <w:tab w:val="left" w:pos="992"/>
                <w:tab w:val="left" w:pos="7152"/>
              </w:tabs>
              <w:ind w:left="152"/>
              <w:jc w:val="left"/>
              <w:rPr>
                <w:color w:val="595959"/>
                <w:sz w:val="18"/>
                <w:lang w:val="en-GB"/>
              </w:rPr>
            </w:pPr>
            <w:r w:rsidRPr="00292977">
              <w:rPr>
                <w:color w:val="595959"/>
                <w:sz w:val="18"/>
                <w:lang w:val="fr-FR"/>
              </w:rPr>
              <w:t>Date de début</w:t>
            </w:r>
          </w:p>
        </w:tc>
        <w:tc>
          <w:tcPr>
            <w:tcW w:w="7559" w:type="dxa"/>
            <w:shd w:val="pct5" w:color="auto" w:fill="auto"/>
            <w:vAlign w:val="center"/>
          </w:tcPr>
          <w:p w14:paraId="60942585" w14:textId="77777777" w:rsidR="003A248A" w:rsidRPr="0025345F" w:rsidRDefault="003A248A" w:rsidP="00B76350">
            <w:pPr>
              <w:pStyle w:val="Textoindependiente21"/>
              <w:tabs>
                <w:tab w:val="left" w:pos="992"/>
                <w:tab w:val="left" w:pos="7152"/>
              </w:tabs>
              <w:ind w:left="426" w:right="-31"/>
              <w:jc w:val="left"/>
              <w:rPr>
                <w:color w:val="404040"/>
                <w:sz w:val="20"/>
                <w:lang w:val="en-GB"/>
              </w:rPr>
            </w:pPr>
          </w:p>
        </w:tc>
      </w:tr>
    </w:tbl>
    <w:p w14:paraId="265576C7" w14:textId="77777777" w:rsidR="003A248A" w:rsidRPr="0025345F" w:rsidRDefault="003A248A" w:rsidP="008D5931">
      <w:pPr>
        <w:keepNext/>
        <w:tabs>
          <w:tab w:val="left" w:pos="6237"/>
        </w:tabs>
        <w:ind w:left="426"/>
        <w:rPr>
          <w:rFonts w:ascii="Arial" w:hAnsi="Arial"/>
          <w:color w:val="404040"/>
          <w:sz w:val="20"/>
          <w:lang w:val="en-GB"/>
        </w:rPr>
      </w:pPr>
    </w:p>
    <w:tbl>
      <w:tblPr>
        <w:tblW w:w="9019"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3616"/>
        <w:gridCol w:w="5403"/>
      </w:tblGrid>
      <w:tr w:rsidR="003A248A" w:rsidRPr="0025345F" w14:paraId="758015D2" w14:textId="77777777" w:rsidTr="00930AF0">
        <w:trPr>
          <w:trHeight w:val="310"/>
        </w:trPr>
        <w:tc>
          <w:tcPr>
            <w:tcW w:w="3616" w:type="dxa"/>
            <w:tcBorders>
              <w:bottom w:val="nil"/>
            </w:tcBorders>
            <w:shd w:val="clear" w:color="auto" w:fill="auto"/>
            <w:vAlign w:val="center"/>
          </w:tcPr>
          <w:p w14:paraId="37BA7407" w14:textId="41F0B4D5" w:rsidR="003A248A" w:rsidRPr="00930AF0" w:rsidRDefault="00930AF0" w:rsidP="00CA40C7">
            <w:pPr>
              <w:pStyle w:val="Textoindependiente21"/>
              <w:tabs>
                <w:tab w:val="left" w:pos="152"/>
                <w:tab w:val="left" w:pos="7152"/>
              </w:tabs>
              <w:ind w:left="152"/>
              <w:jc w:val="left"/>
              <w:rPr>
                <w:color w:val="595959"/>
                <w:sz w:val="18"/>
                <w:lang w:val="fr-FR"/>
              </w:rPr>
            </w:pPr>
            <w:r w:rsidRPr="00292977">
              <w:rPr>
                <w:color w:val="595959"/>
                <w:sz w:val="18"/>
                <w:lang w:val="fr-FR"/>
              </w:rPr>
              <w:t>Date de la fin (uniquement s’il est terminé</w:t>
            </w:r>
            <w:r w:rsidR="003A248A" w:rsidRPr="00930AF0">
              <w:rPr>
                <w:color w:val="595959"/>
                <w:sz w:val="18"/>
                <w:lang w:val="fr-FR"/>
              </w:rPr>
              <w:t>)</w:t>
            </w:r>
          </w:p>
        </w:tc>
        <w:tc>
          <w:tcPr>
            <w:tcW w:w="5403" w:type="dxa"/>
            <w:shd w:val="pct5" w:color="auto" w:fill="auto"/>
            <w:vAlign w:val="center"/>
          </w:tcPr>
          <w:p w14:paraId="0702122E" w14:textId="77777777" w:rsidR="003A248A" w:rsidRPr="00930AF0" w:rsidRDefault="003A248A" w:rsidP="008D5931">
            <w:pPr>
              <w:pStyle w:val="Textoindependiente21"/>
              <w:tabs>
                <w:tab w:val="left" w:pos="992"/>
                <w:tab w:val="left" w:pos="7152"/>
              </w:tabs>
              <w:ind w:left="426"/>
              <w:jc w:val="left"/>
              <w:rPr>
                <w:color w:val="404040"/>
                <w:sz w:val="20"/>
                <w:lang w:val="fr-FR"/>
              </w:rPr>
            </w:pPr>
          </w:p>
        </w:tc>
      </w:tr>
    </w:tbl>
    <w:p w14:paraId="0F1A94AE" w14:textId="5AFE845D" w:rsidR="00BE5BA4" w:rsidRPr="00930AF0" w:rsidRDefault="00BE5BA4" w:rsidP="00BE5BA4">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Arial" w:hAnsi="Arial"/>
          <w:color w:val="404040"/>
          <w:sz w:val="20"/>
          <w:lang w:val="fr-FR"/>
        </w:rPr>
      </w:pPr>
      <w:r w:rsidRPr="00930AF0">
        <w:rPr>
          <w:rFonts w:ascii="Arial" w:hAnsi="Arial"/>
          <w:color w:val="404040"/>
          <w:sz w:val="20"/>
          <w:lang w:val="fr-FR"/>
        </w:rPr>
        <w:br w:type="page"/>
      </w:r>
    </w:p>
    <w:p w14:paraId="7E67AA50" w14:textId="481DCB41"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r>
        <w:rPr>
          <w:rFonts w:ascii="Arial" w:hAnsi="Arial"/>
          <w:noProof/>
          <w:color w:val="404040"/>
          <w:sz w:val="20"/>
          <w:lang w:val="en-US" w:eastAsia="en-US" w:bidi="ar-SA"/>
        </w:rPr>
        <w:lastRenderedPageBreak/>
        <w:drawing>
          <wp:anchor distT="0" distB="0" distL="114300" distR="114300" simplePos="0" relativeHeight="251687424" behindDoc="1" locked="0" layoutInCell="1" allowOverlap="1" wp14:anchorId="16368388" wp14:editId="0DB18228">
            <wp:simplePos x="0" y="0"/>
            <wp:positionH relativeFrom="column">
              <wp:posOffset>-615315</wp:posOffset>
            </wp:positionH>
            <wp:positionV relativeFrom="paragraph">
              <wp:posOffset>-1990725</wp:posOffset>
            </wp:positionV>
            <wp:extent cx="7536749" cy="5063269"/>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_2_eng.png"/>
                    <pic:cNvPicPr/>
                  </pic:nvPicPr>
                  <pic:blipFill>
                    <a:blip r:embed="rId11">
                      <a:extLst>
                        <a:ext uri="{28A0092B-C50C-407E-A947-70E740481C1C}">
                          <a14:useLocalDpi xmlns:a14="http://schemas.microsoft.com/office/drawing/2010/main" val="0"/>
                        </a:ext>
                      </a:extLst>
                    </a:blip>
                    <a:stretch>
                      <a:fillRect/>
                    </a:stretch>
                  </pic:blipFill>
                  <pic:spPr>
                    <a:xfrm>
                      <a:off x="0" y="0"/>
                      <a:ext cx="7536749" cy="5063269"/>
                    </a:xfrm>
                    <a:prstGeom prst="rect">
                      <a:avLst/>
                    </a:prstGeom>
                  </pic:spPr>
                </pic:pic>
              </a:graphicData>
            </a:graphic>
            <wp14:sizeRelH relativeFrom="page">
              <wp14:pctWidth>0</wp14:pctWidth>
            </wp14:sizeRelH>
            <wp14:sizeRelV relativeFrom="page">
              <wp14:pctHeight>0</wp14:pctHeight>
            </wp14:sizeRelV>
          </wp:anchor>
        </w:drawing>
      </w:r>
    </w:p>
    <w:p w14:paraId="59B78E59"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425441FC"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494C5E7A"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2742821E"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6B039902"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39D95E74"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7A9EC4BD"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552E78A7" w14:textId="77777777" w:rsidR="00E97F65" w:rsidRPr="00930AF0"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p>
    <w:p w14:paraId="2FD2B2A3" w14:textId="03F00D9C" w:rsidR="00E97F65" w:rsidRPr="00930AF0" w:rsidRDefault="00E97F65" w:rsidP="00E97F65">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Arial" w:hAnsi="Arial"/>
          <w:color w:val="404040"/>
          <w:sz w:val="20"/>
          <w:lang w:val="fr-FR"/>
        </w:rPr>
      </w:pPr>
    </w:p>
    <w:p w14:paraId="3098F9BF" w14:textId="6453B427" w:rsidR="003A248A" w:rsidRPr="00764519"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fr-FR"/>
        </w:rPr>
      </w:pPr>
      <w:r w:rsidRPr="00930AF0">
        <w:rPr>
          <w:rFonts w:ascii="Arial" w:hAnsi="Arial"/>
          <w:color w:val="404040"/>
          <w:sz w:val="20"/>
          <w:lang w:val="fr-FR"/>
        </w:rPr>
        <w:br/>
      </w:r>
      <w:r w:rsidR="003A248A" w:rsidRPr="00764519">
        <w:rPr>
          <w:rFonts w:ascii="Arial" w:hAnsi="Arial"/>
          <w:color w:val="404040"/>
          <w:sz w:val="20"/>
          <w:lang w:val="fr-FR"/>
        </w:rPr>
        <w:t xml:space="preserve">2.1. </w:t>
      </w:r>
      <w:r w:rsidR="00764519" w:rsidRPr="00706000">
        <w:rPr>
          <w:rFonts w:ascii="Arial" w:eastAsia="Times New Roman" w:hAnsi="Arial" w:cs="Arial"/>
          <w:color w:val="404040"/>
          <w:kern w:val="0"/>
          <w:sz w:val="20"/>
          <w:szCs w:val="30"/>
          <w:lang w:val="fr-FR" w:eastAsia="es-ES_tradnl" w:bidi="ar-SA"/>
        </w:rPr>
        <w:t>Nom du gouverne</w:t>
      </w:r>
      <w:r w:rsidR="00764519">
        <w:rPr>
          <w:rFonts w:ascii="Arial" w:eastAsia="Times New Roman" w:hAnsi="Arial" w:cs="Arial"/>
          <w:color w:val="404040"/>
          <w:kern w:val="0"/>
          <w:sz w:val="20"/>
          <w:szCs w:val="30"/>
          <w:lang w:val="fr-FR" w:eastAsia="es-ES_tradnl" w:bidi="ar-SA"/>
        </w:rPr>
        <w:t>ment local / régional demandeur</w:t>
      </w:r>
    </w:p>
    <w:tbl>
      <w:tblPr>
        <w:tblW w:w="916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6"/>
      </w:tblGrid>
      <w:tr w:rsidR="003A248A" w:rsidRPr="0025345F" w14:paraId="7DBFB340" w14:textId="77777777" w:rsidTr="00B76350">
        <w:trPr>
          <w:trHeight w:val="310"/>
        </w:trPr>
        <w:tc>
          <w:tcPr>
            <w:tcW w:w="9166" w:type="dxa"/>
            <w:shd w:val="pct5" w:color="auto" w:fill="auto"/>
            <w:vAlign w:val="center"/>
          </w:tcPr>
          <w:p w14:paraId="77B1DEDD" w14:textId="77777777" w:rsidR="003A248A" w:rsidRPr="00764519" w:rsidRDefault="003A248A" w:rsidP="00DB78CD">
            <w:pPr>
              <w:pStyle w:val="Textoindependiente21"/>
              <w:tabs>
                <w:tab w:val="left" w:pos="992"/>
                <w:tab w:val="left" w:pos="7152"/>
              </w:tabs>
              <w:ind w:left="284"/>
              <w:jc w:val="left"/>
              <w:rPr>
                <w:color w:val="404040"/>
                <w:sz w:val="20"/>
                <w:lang w:val="fr-FR"/>
              </w:rPr>
            </w:pPr>
          </w:p>
        </w:tc>
      </w:tr>
    </w:tbl>
    <w:p w14:paraId="3E4C9EE7" w14:textId="77777777" w:rsidR="003A248A" w:rsidRPr="00764519"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2"/>
          <w:lang w:val="fr-FR"/>
        </w:rPr>
      </w:pPr>
    </w:p>
    <w:p w14:paraId="1C78D91D" w14:textId="2B46DE62" w:rsidR="003A248A" w:rsidRPr="00764519" w:rsidRDefault="003A248A" w:rsidP="00DB78CD">
      <w:pPr>
        <w:pStyle w:val="Punts"/>
        <w:ind w:left="284"/>
        <w:rPr>
          <w:lang w:val="fr-FR"/>
        </w:rPr>
      </w:pPr>
    </w:p>
    <w:p w14:paraId="58CE1EBB" w14:textId="77777777" w:rsidR="00E97F65" w:rsidRPr="00764519" w:rsidRDefault="00E97F65" w:rsidP="00DB78CD">
      <w:pPr>
        <w:pStyle w:val="Punts"/>
        <w:ind w:left="284"/>
        <w:rPr>
          <w:lang w:val="fr-FR"/>
        </w:rPr>
      </w:pPr>
    </w:p>
    <w:p w14:paraId="632DF52A" w14:textId="36453E8B" w:rsidR="003A248A" w:rsidRPr="00764519"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sidRPr="00764519">
        <w:rPr>
          <w:rFonts w:ascii="Arial" w:hAnsi="Arial"/>
          <w:color w:val="404040"/>
          <w:sz w:val="20"/>
          <w:lang w:val="fr-FR"/>
        </w:rPr>
        <w:t xml:space="preserve">2.2. </w:t>
      </w:r>
      <w:r w:rsidR="00764519" w:rsidRPr="00706000">
        <w:rPr>
          <w:rFonts w:ascii="Arial" w:eastAsia="Times New Roman" w:hAnsi="Arial" w:cs="Arial"/>
          <w:color w:val="404040"/>
          <w:kern w:val="0"/>
          <w:sz w:val="20"/>
          <w:szCs w:val="30"/>
          <w:lang w:val="fr-FR" w:eastAsia="es-ES_tradnl" w:bidi="ar-SA"/>
        </w:rPr>
        <w:t xml:space="preserve">Données concernant le </w:t>
      </w:r>
      <w:r w:rsidR="00764519">
        <w:rPr>
          <w:rFonts w:ascii="Arial" w:eastAsia="Times New Roman" w:hAnsi="Arial" w:cs="Arial"/>
          <w:color w:val="404040"/>
          <w:kern w:val="0"/>
          <w:sz w:val="20"/>
          <w:szCs w:val="30"/>
          <w:lang w:val="fr-FR" w:eastAsia="es-ES_tradnl" w:bidi="ar-SA"/>
        </w:rPr>
        <w:t>M</w:t>
      </w:r>
      <w:r w:rsidR="00764519" w:rsidRPr="00706000">
        <w:rPr>
          <w:rFonts w:ascii="Arial" w:eastAsia="Times New Roman" w:hAnsi="Arial" w:cs="Arial"/>
          <w:color w:val="404040"/>
          <w:kern w:val="0"/>
          <w:sz w:val="20"/>
          <w:szCs w:val="30"/>
          <w:lang w:val="fr-FR" w:eastAsia="es-ES_tradnl" w:bidi="ar-SA"/>
        </w:rPr>
        <w:t>aire ou le chef de gouvernement local / régional</w:t>
      </w:r>
    </w:p>
    <w:p w14:paraId="75233EF8" w14:textId="541089A6" w:rsidR="003A248A" w:rsidRPr="00764519" w:rsidRDefault="00764519" w:rsidP="00DB78CD">
      <w:pPr>
        <w:spacing w:after="240"/>
        <w:ind w:left="284"/>
        <w:rPr>
          <w:rFonts w:ascii="Arial" w:hAnsi="Arial"/>
          <w:color w:val="7F7F7F"/>
          <w:sz w:val="18"/>
          <w:lang w:val="fr-FR"/>
        </w:rPr>
      </w:pPr>
      <w:r w:rsidRPr="00706000">
        <w:rPr>
          <w:rFonts w:ascii="Arial" w:eastAsia="Times New Roman" w:hAnsi="Arial" w:cs="Arial"/>
          <w:color w:val="7F7F7F"/>
          <w:kern w:val="0"/>
          <w:sz w:val="18"/>
          <w:szCs w:val="30"/>
          <w:lang w:val="fr-FR" w:eastAsia="es-ES_tradnl" w:bidi="ar-SA"/>
        </w:rPr>
        <w:t xml:space="preserve">NOTE. Veuillez indiquer ici les données concernant le </w:t>
      </w:r>
      <w:r>
        <w:rPr>
          <w:rFonts w:ascii="Arial" w:eastAsia="Times New Roman" w:hAnsi="Arial" w:cs="Arial"/>
          <w:color w:val="7F7F7F"/>
          <w:kern w:val="0"/>
          <w:sz w:val="18"/>
          <w:szCs w:val="30"/>
          <w:lang w:val="fr-FR" w:eastAsia="es-ES_tradnl" w:bidi="ar-SA"/>
        </w:rPr>
        <w:t>M</w:t>
      </w:r>
      <w:r w:rsidRPr="00706000">
        <w:rPr>
          <w:rFonts w:ascii="Arial" w:eastAsia="Times New Roman" w:hAnsi="Arial" w:cs="Arial"/>
          <w:color w:val="7F7F7F"/>
          <w:kern w:val="0"/>
          <w:sz w:val="18"/>
          <w:szCs w:val="30"/>
          <w:lang w:val="fr-FR" w:eastAsia="es-ES_tradnl" w:bidi="ar-SA"/>
        </w:rPr>
        <w:t>aire ou le chef du gouvernement local / régional. Ces données devront correspondre avec les données qui apparaissent dans la lettre de présentation ou annexe 1</w:t>
      </w:r>
      <w:r w:rsidR="003A248A" w:rsidRPr="00764519">
        <w:rPr>
          <w:rFonts w:ascii="Arial" w:eastAsia="Times New Roman" w:hAnsi="Arial" w:cs="Arial"/>
          <w:color w:val="7F7F7F"/>
          <w:kern w:val="0"/>
          <w:sz w:val="18"/>
          <w:szCs w:val="30"/>
          <w:lang w:val="fr-FR" w:eastAsia="es-ES_tradnl" w:bidi="ar-SA"/>
        </w:rPr>
        <w:t>.</w:t>
      </w:r>
    </w:p>
    <w:tbl>
      <w:tblPr>
        <w:tblW w:w="9158"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460"/>
        <w:gridCol w:w="6698"/>
      </w:tblGrid>
      <w:tr w:rsidR="003A248A" w:rsidRPr="0025345F" w14:paraId="6F394525" w14:textId="77777777" w:rsidTr="00B76350">
        <w:trPr>
          <w:trHeight w:val="268"/>
        </w:trPr>
        <w:tc>
          <w:tcPr>
            <w:tcW w:w="2460" w:type="dxa"/>
            <w:tcBorders>
              <w:bottom w:val="nil"/>
            </w:tcBorders>
            <w:shd w:val="clear" w:color="auto" w:fill="auto"/>
            <w:vAlign w:val="center"/>
          </w:tcPr>
          <w:p w14:paraId="6433B3D1" w14:textId="64FB45CE" w:rsidR="003A248A" w:rsidRPr="0025345F" w:rsidRDefault="00764519" w:rsidP="00DB78CD">
            <w:pPr>
              <w:pStyle w:val="Textoindependiente21"/>
              <w:tabs>
                <w:tab w:val="left" w:pos="992"/>
                <w:tab w:val="left" w:pos="7152"/>
              </w:tabs>
              <w:ind w:left="284"/>
              <w:jc w:val="left"/>
              <w:rPr>
                <w:color w:val="595959"/>
                <w:sz w:val="18"/>
                <w:lang w:val="en-GB"/>
              </w:rPr>
            </w:pPr>
            <w:r>
              <w:rPr>
                <w:color w:val="595959"/>
                <w:sz w:val="18"/>
                <w:lang w:val="en-GB"/>
              </w:rPr>
              <w:t>Nom</w:t>
            </w:r>
          </w:p>
        </w:tc>
        <w:tc>
          <w:tcPr>
            <w:tcW w:w="6698" w:type="dxa"/>
            <w:tcBorders>
              <w:bottom w:val="single" w:sz="4" w:space="0" w:color="FFFFFF"/>
            </w:tcBorders>
            <w:shd w:val="pct5" w:color="auto" w:fill="auto"/>
            <w:vAlign w:val="center"/>
          </w:tcPr>
          <w:p w14:paraId="2E863F5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E60D295" w14:textId="77777777" w:rsidTr="00B76350">
        <w:trPr>
          <w:trHeight w:val="268"/>
        </w:trPr>
        <w:tc>
          <w:tcPr>
            <w:tcW w:w="2460" w:type="dxa"/>
            <w:tcBorders>
              <w:bottom w:val="nil"/>
            </w:tcBorders>
            <w:shd w:val="clear" w:color="auto" w:fill="auto"/>
            <w:vAlign w:val="center"/>
          </w:tcPr>
          <w:p w14:paraId="031E9A66" w14:textId="6A1429CC" w:rsidR="003A248A" w:rsidRPr="0025345F" w:rsidRDefault="00764519" w:rsidP="00764519">
            <w:pPr>
              <w:pStyle w:val="Textoindependiente21"/>
              <w:tabs>
                <w:tab w:val="left" w:pos="992"/>
                <w:tab w:val="left" w:pos="7152"/>
              </w:tabs>
              <w:ind w:left="284"/>
              <w:jc w:val="left"/>
              <w:rPr>
                <w:color w:val="595959"/>
                <w:sz w:val="18"/>
                <w:lang w:val="en-GB"/>
              </w:rPr>
            </w:pPr>
            <w:r>
              <w:rPr>
                <w:color w:val="595959"/>
                <w:sz w:val="18"/>
                <w:lang w:val="en-GB"/>
              </w:rPr>
              <w:t>Pos</w:t>
            </w:r>
            <w:r w:rsidR="003A248A">
              <w:rPr>
                <w:color w:val="595959"/>
                <w:sz w:val="18"/>
                <w:lang w:val="en-GB"/>
              </w:rPr>
              <w:t>t</w:t>
            </w:r>
            <w:r>
              <w:rPr>
                <w:color w:val="595959"/>
                <w:sz w:val="18"/>
                <w:lang w:val="en-GB"/>
              </w:rPr>
              <w:t>e</w:t>
            </w:r>
          </w:p>
        </w:tc>
        <w:tc>
          <w:tcPr>
            <w:tcW w:w="6698" w:type="dxa"/>
            <w:tcBorders>
              <w:top w:val="single" w:sz="4" w:space="0" w:color="FFFFFF"/>
              <w:bottom w:val="single" w:sz="4" w:space="0" w:color="FFFFFF"/>
            </w:tcBorders>
            <w:shd w:val="pct5" w:color="auto" w:fill="auto"/>
            <w:vAlign w:val="center"/>
          </w:tcPr>
          <w:p w14:paraId="4815FB91"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1F8225E" w14:textId="77777777" w:rsidTr="00B76350">
        <w:trPr>
          <w:trHeight w:val="268"/>
        </w:trPr>
        <w:tc>
          <w:tcPr>
            <w:tcW w:w="2460" w:type="dxa"/>
            <w:tcBorders>
              <w:bottom w:val="nil"/>
            </w:tcBorders>
            <w:shd w:val="clear" w:color="auto" w:fill="auto"/>
            <w:vAlign w:val="center"/>
          </w:tcPr>
          <w:p w14:paraId="337B4DA2" w14:textId="37C6C4F8" w:rsidR="003A248A" w:rsidRPr="0025345F" w:rsidRDefault="00764519" w:rsidP="00DB78CD">
            <w:pPr>
              <w:pStyle w:val="Textoindependiente21"/>
              <w:tabs>
                <w:tab w:val="left" w:pos="992"/>
                <w:tab w:val="left" w:pos="7152"/>
              </w:tabs>
              <w:ind w:left="284"/>
              <w:jc w:val="left"/>
              <w:rPr>
                <w:color w:val="595959"/>
                <w:sz w:val="18"/>
                <w:lang w:val="en-GB"/>
              </w:rPr>
            </w:pPr>
            <w:proofErr w:type="spellStart"/>
            <w:r>
              <w:rPr>
                <w:color w:val="595959"/>
                <w:sz w:val="18"/>
                <w:lang w:val="en-GB"/>
              </w:rPr>
              <w:t>A</w:t>
            </w:r>
            <w:r w:rsidR="003A248A">
              <w:rPr>
                <w:color w:val="595959"/>
                <w:sz w:val="18"/>
                <w:lang w:val="en-GB"/>
              </w:rPr>
              <w:t>dress</w:t>
            </w:r>
            <w:r>
              <w:rPr>
                <w:color w:val="595959"/>
                <w:sz w:val="18"/>
                <w:lang w:val="en-GB"/>
              </w:rPr>
              <w:t>e</w:t>
            </w:r>
            <w:proofErr w:type="spellEnd"/>
          </w:p>
        </w:tc>
        <w:tc>
          <w:tcPr>
            <w:tcW w:w="6698" w:type="dxa"/>
            <w:tcBorders>
              <w:top w:val="single" w:sz="4" w:space="0" w:color="FFFFFF"/>
              <w:bottom w:val="single" w:sz="4" w:space="0" w:color="FFFFFF"/>
            </w:tcBorders>
            <w:shd w:val="pct5" w:color="auto" w:fill="auto"/>
            <w:vAlign w:val="center"/>
          </w:tcPr>
          <w:p w14:paraId="1C5E1FD6"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BA27B75" w14:textId="77777777" w:rsidTr="00B76350">
        <w:trPr>
          <w:trHeight w:val="268"/>
        </w:trPr>
        <w:tc>
          <w:tcPr>
            <w:tcW w:w="2460" w:type="dxa"/>
            <w:tcBorders>
              <w:bottom w:val="nil"/>
            </w:tcBorders>
            <w:shd w:val="clear" w:color="auto" w:fill="auto"/>
            <w:vAlign w:val="center"/>
          </w:tcPr>
          <w:p w14:paraId="074B50E2" w14:textId="11EDC19F" w:rsidR="003A248A" w:rsidRPr="0025345F" w:rsidRDefault="00764519" w:rsidP="00DB78CD">
            <w:pPr>
              <w:pStyle w:val="Textoindependiente21"/>
              <w:tabs>
                <w:tab w:val="left" w:pos="992"/>
                <w:tab w:val="left" w:pos="7152"/>
              </w:tabs>
              <w:ind w:left="284"/>
              <w:jc w:val="left"/>
              <w:rPr>
                <w:color w:val="595959"/>
                <w:sz w:val="18"/>
                <w:lang w:val="en-GB"/>
              </w:rPr>
            </w:pPr>
            <w:r>
              <w:rPr>
                <w:color w:val="595959"/>
                <w:sz w:val="18"/>
                <w:lang w:val="en-GB"/>
              </w:rPr>
              <w:t>Ville</w:t>
            </w:r>
          </w:p>
        </w:tc>
        <w:tc>
          <w:tcPr>
            <w:tcW w:w="6698" w:type="dxa"/>
            <w:tcBorders>
              <w:top w:val="single" w:sz="4" w:space="0" w:color="FFFFFF"/>
              <w:bottom w:val="single" w:sz="4" w:space="0" w:color="FFFFFF"/>
            </w:tcBorders>
            <w:shd w:val="pct5" w:color="auto" w:fill="auto"/>
            <w:vAlign w:val="center"/>
          </w:tcPr>
          <w:p w14:paraId="6F6AB4AE"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2649561" w14:textId="77777777" w:rsidTr="00B76350">
        <w:trPr>
          <w:trHeight w:val="268"/>
        </w:trPr>
        <w:tc>
          <w:tcPr>
            <w:tcW w:w="2460" w:type="dxa"/>
            <w:tcBorders>
              <w:bottom w:val="nil"/>
            </w:tcBorders>
            <w:shd w:val="clear" w:color="auto" w:fill="auto"/>
            <w:vAlign w:val="center"/>
          </w:tcPr>
          <w:p w14:paraId="53672845" w14:textId="4CF13249" w:rsidR="003A248A" w:rsidRPr="00F05C3B" w:rsidRDefault="00764519" w:rsidP="00764519">
            <w:pPr>
              <w:pStyle w:val="Textoindependiente21"/>
              <w:tabs>
                <w:tab w:val="left" w:pos="992"/>
                <w:tab w:val="left" w:pos="7152"/>
              </w:tabs>
              <w:ind w:left="284"/>
              <w:jc w:val="left"/>
              <w:rPr>
                <w:color w:val="595959"/>
                <w:sz w:val="18"/>
                <w:lang w:val="en-GB"/>
              </w:rPr>
            </w:pPr>
            <w:r>
              <w:rPr>
                <w:color w:val="595959"/>
                <w:sz w:val="18"/>
                <w:lang w:val="en-GB"/>
              </w:rPr>
              <w:t>Pays</w:t>
            </w:r>
            <w:r w:rsidR="003A248A" w:rsidRPr="00F05C3B">
              <w:rPr>
                <w:color w:val="595959"/>
                <w:sz w:val="18"/>
                <w:lang w:val="en-GB"/>
              </w:rPr>
              <w:t xml:space="preserve">, province </w:t>
            </w:r>
            <w:r>
              <w:rPr>
                <w:color w:val="595959"/>
                <w:sz w:val="18"/>
                <w:lang w:val="en-GB"/>
              </w:rPr>
              <w:t>et</w:t>
            </w:r>
            <w:r w:rsidR="003A248A" w:rsidRPr="00F05C3B">
              <w:rPr>
                <w:color w:val="595959"/>
                <w:sz w:val="18"/>
                <w:lang w:val="en-GB"/>
              </w:rPr>
              <w:t xml:space="preserve"> </w:t>
            </w:r>
            <w:proofErr w:type="spellStart"/>
            <w:r>
              <w:rPr>
                <w:color w:val="595959"/>
                <w:sz w:val="18"/>
                <w:lang w:val="en-GB"/>
              </w:rPr>
              <w:t>état</w:t>
            </w:r>
            <w:proofErr w:type="spellEnd"/>
          </w:p>
        </w:tc>
        <w:tc>
          <w:tcPr>
            <w:tcW w:w="6698" w:type="dxa"/>
            <w:tcBorders>
              <w:top w:val="single" w:sz="4" w:space="0" w:color="FFFFFF"/>
              <w:bottom w:val="single" w:sz="4" w:space="0" w:color="FFFFFF"/>
            </w:tcBorders>
            <w:shd w:val="pct5" w:color="auto" w:fill="auto"/>
            <w:vAlign w:val="center"/>
          </w:tcPr>
          <w:p w14:paraId="3780C725"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77307436" w14:textId="77777777" w:rsidTr="00B76350">
        <w:trPr>
          <w:trHeight w:val="268"/>
        </w:trPr>
        <w:tc>
          <w:tcPr>
            <w:tcW w:w="2460" w:type="dxa"/>
            <w:tcBorders>
              <w:bottom w:val="nil"/>
            </w:tcBorders>
            <w:shd w:val="clear" w:color="auto" w:fill="auto"/>
            <w:vAlign w:val="center"/>
          </w:tcPr>
          <w:p w14:paraId="47C39A42" w14:textId="715B5549" w:rsidR="003A248A" w:rsidRPr="0025345F" w:rsidRDefault="003A248A" w:rsidP="00764519">
            <w:pPr>
              <w:pStyle w:val="Textoindependiente21"/>
              <w:tabs>
                <w:tab w:val="left" w:pos="992"/>
                <w:tab w:val="left" w:pos="7152"/>
              </w:tabs>
              <w:ind w:left="284"/>
              <w:jc w:val="left"/>
              <w:rPr>
                <w:color w:val="595959"/>
                <w:sz w:val="18"/>
                <w:lang w:val="en-GB"/>
              </w:rPr>
            </w:pPr>
            <w:proofErr w:type="spellStart"/>
            <w:r>
              <w:rPr>
                <w:color w:val="595959"/>
                <w:sz w:val="18"/>
                <w:lang w:val="en-GB"/>
              </w:rPr>
              <w:t>T</w:t>
            </w:r>
            <w:r w:rsidR="00764519">
              <w:rPr>
                <w:color w:val="595959"/>
                <w:sz w:val="18"/>
                <w:lang w:val="en-GB"/>
              </w:rPr>
              <w:t>élé</w:t>
            </w:r>
            <w:r>
              <w:rPr>
                <w:color w:val="595959"/>
                <w:sz w:val="18"/>
                <w:lang w:val="en-GB"/>
              </w:rPr>
              <w:t>phone</w:t>
            </w:r>
            <w:proofErr w:type="spellEnd"/>
          </w:p>
        </w:tc>
        <w:tc>
          <w:tcPr>
            <w:tcW w:w="6698" w:type="dxa"/>
            <w:tcBorders>
              <w:top w:val="single" w:sz="4" w:space="0" w:color="FFFFFF"/>
              <w:bottom w:val="single" w:sz="4" w:space="0" w:color="FFFFFF"/>
            </w:tcBorders>
            <w:shd w:val="pct5" w:color="auto" w:fill="auto"/>
            <w:vAlign w:val="center"/>
          </w:tcPr>
          <w:p w14:paraId="36019EA8"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65F1CCF" w14:textId="77777777" w:rsidTr="00B76350">
        <w:trPr>
          <w:trHeight w:val="268"/>
        </w:trPr>
        <w:tc>
          <w:tcPr>
            <w:tcW w:w="2460" w:type="dxa"/>
            <w:tcBorders>
              <w:bottom w:val="nil"/>
            </w:tcBorders>
            <w:shd w:val="clear" w:color="auto" w:fill="auto"/>
            <w:vAlign w:val="center"/>
          </w:tcPr>
          <w:p w14:paraId="679D5C11" w14:textId="696F9356" w:rsidR="003A248A" w:rsidRPr="0025345F" w:rsidRDefault="00764519" w:rsidP="00764519">
            <w:pPr>
              <w:pStyle w:val="Textoindependiente21"/>
              <w:tabs>
                <w:tab w:val="left" w:pos="992"/>
                <w:tab w:val="left" w:pos="7152"/>
              </w:tabs>
              <w:ind w:left="284"/>
              <w:jc w:val="left"/>
              <w:rPr>
                <w:color w:val="595959"/>
                <w:sz w:val="18"/>
                <w:lang w:val="en-GB"/>
              </w:rPr>
            </w:pPr>
            <w:proofErr w:type="spellStart"/>
            <w:r>
              <w:rPr>
                <w:color w:val="595959"/>
                <w:sz w:val="18"/>
                <w:lang w:val="en-GB"/>
              </w:rPr>
              <w:t>Courriel</w:t>
            </w:r>
            <w:proofErr w:type="spellEnd"/>
          </w:p>
        </w:tc>
        <w:tc>
          <w:tcPr>
            <w:tcW w:w="6698" w:type="dxa"/>
            <w:tcBorders>
              <w:top w:val="single" w:sz="4" w:space="0" w:color="FFFFFF"/>
              <w:bottom w:val="single" w:sz="4" w:space="0" w:color="FFFFFF"/>
            </w:tcBorders>
            <w:shd w:val="pct5" w:color="auto" w:fill="auto"/>
            <w:vAlign w:val="center"/>
          </w:tcPr>
          <w:p w14:paraId="1AE1E01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ECE8955" w14:textId="77777777" w:rsidTr="00B76350">
        <w:trPr>
          <w:trHeight w:val="268"/>
        </w:trPr>
        <w:tc>
          <w:tcPr>
            <w:tcW w:w="2460" w:type="dxa"/>
            <w:tcBorders>
              <w:bottom w:val="nil"/>
            </w:tcBorders>
            <w:shd w:val="clear" w:color="auto" w:fill="auto"/>
            <w:vAlign w:val="center"/>
          </w:tcPr>
          <w:p w14:paraId="69E12975" w14:textId="10544E50" w:rsidR="003A248A" w:rsidRPr="0025345F" w:rsidRDefault="00764519" w:rsidP="00217BD4">
            <w:pPr>
              <w:pStyle w:val="Textoindependiente21"/>
              <w:tabs>
                <w:tab w:val="left" w:pos="992"/>
                <w:tab w:val="left" w:pos="7152"/>
              </w:tabs>
              <w:ind w:left="284"/>
              <w:jc w:val="left"/>
              <w:rPr>
                <w:color w:val="595959"/>
                <w:sz w:val="18"/>
                <w:lang w:val="en-GB"/>
              </w:rPr>
            </w:pPr>
            <w:r>
              <w:rPr>
                <w:color w:val="595959"/>
                <w:sz w:val="18"/>
                <w:lang w:val="en-GB"/>
              </w:rPr>
              <w:t>Site web</w:t>
            </w:r>
          </w:p>
        </w:tc>
        <w:tc>
          <w:tcPr>
            <w:tcW w:w="6698" w:type="dxa"/>
            <w:tcBorders>
              <w:top w:val="single" w:sz="4" w:space="0" w:color="FFFFFF"/>
              <w:bottom w:val="single" w:sz="4" w:space="0" w:color="FFFFFF"/>
            </w:tcBorders>
            <w:shd w:val="pct5" w:color="auto" w:fill="auto"/>
            <w:vAlign w:val="center"/>
          </w:tcPr>
          <w:p w14:paraId="7E005BC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bl>
    <w:p w14:paraId="495CD318" w14:textId="152A69C2"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78EE9FAE" w14:textId="77777777" w:rsidR="00E97F65" w:rsidRDefault="00E97F65">
      <w:pPr>
        <w:suppressAutoHyphens w:val="0"/>
        <w:rPr>
          <w:rFonts w:ascii="Arial" w:hAnsi="Arial"/>
          <w:color w:val="404040"/>
          <w:sz w:val="20"/>
          <w:lang w:val="en-GB"/>
        </w:rPr>
      </w:pPr>
      <w:r>
        <w:rPr>
          <w:rFonts w:ascii="Arial" w:hAnsi="Arial"/>
          <w:color w:val="404040"/>
          <w:sz w:val="20"/>
          <w:lang w:val="en-GB"/>
        </w:rPr>
        <w:br w:type="page"/>
      </w:r>
    </w:p>
    <w:p w14:paraId="00E20018" w14:textId="3929BE0A"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Pr>
          <w:rFonts w:ascii="Arial" w:hAnsi="Arial"/>
          <w:noProof/>
          <w:color w:val="404040"/>
          <w:sz w:val="20"/>
          <w:lang w:val="en-US" w:eastAsia="en-US" w:bidi="ar-SA"/>
        </w:rPr>
        <w:lastRenderedPageBreak/>
        <w:drawing>
          <wp:anchor distT="0" distB="0" distL="114300" distR="114300" simplePos="0" relativeHeight="251690496" behindDoc="1" locked="0" layoutInCell="1" allowOverlap="1" wp14:anchorId="1292B479" wp14:editId="1864E158">
            <wp:simplePos x="0" y="0"/>
            <wp:positionH relativeFrom="column">
              <wp:posOffset>-617855</wp:posOffset>
            </wp:positionH>
            <wp:positionV relativeFrom="paragraph">
              <wp:posOffset>-2000250</wp:posOffset>
            </wp:positionV>
            <wp:extent cx="7568242" cy="2060869"/>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mixte_ENG.png"/>
                    <pic:cNvPicPr/>
                  </pic:nvPicPr>
                  <pic:blipFill>
                    <a:blip r:embed="rId12">
                      <a:extLst>
                        <a:ext uri="{28A0092B-C50C-407E-A947-70E740481C1C}">
                          <a14:useLocalDpi xmlns:a14="http://schemas.microsoft.com/office/drawing/2010/main" val="0"/>
                        </a:ext>
                      </a:extLst>
                    </a:blip>
                    <a:stretch>
                      <a:fillRect/>
                    </a:stretch>
                  </pic:blipFill>
                  <pic:spPr>
                    <a:xfrm>
                      <a:off x="0" y="0"/>
                      <a:ext cx="7568242" cy="2060869"/>
                    </a:xfrm>
                    <a:prstGeom prst="rect">
                      <a:avLst/>
                    </a:prstGeom>
                  </pic:spPr>
                </pic:pic>
              </a:graphicData>
            </a:graphic>
            <wp14:sizeRelH relativeFrom="page">
              <wp14:pctWidth>0</wp14:pctWidth>
            </wp14:sizeRelH>
            <wp14:sizeRelV relativeFrom="page">
              <wp14:pctHeight>0</wp14:pctHeight>
            </wp14:sizeRelV>
          </wp:anchor>
        </w:drawing>
      </w:r>
    </w:p>
    <w:p w14:paraId="7211EB09" w14:textId="6327DE60" w:rsidR="003A248A" w:rsidRPr="00764519"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sidRPr="00764519">
        <w:rPr>
          <w:rFonts w:ascii="Arial" w:hAnsi="Arial"/>
          <w:color w:val="404040"/>
          <w:sz w:val="20"/>
          <w:lang w:val="fr-FR"/>
        </w:rPr>
        <w:br/>
      </w:r>
      <w:r w:rsidRPr="00764519">
        <w:rPr>
          <w:rFonts w:ascii="Arial" w:hAnsi="Arial"/>
          <w:color w:val="404040"/>
          <w:sz w:val="20"/>
          <w:lang w:val="fr-FR"/>
        </w:rPr>
        <w:br/>
      </w:r>
      <w:r w:rsidRPr="00764519">
        <w:rPr>
          <w:rFonts w:ascii="Arial" w:hAnsi="Arial"/>
          <w:color w:val="404040"/>
          <w:sz w:val="20"/>
          <w:lang w:val="fr-FR"/>
        </w:rPr>
        <w:br/>
      </w:r>
      <w:r w:rsidR="004141F9" w:rsidRPr="00764519">
        <w:rPr>
          <w:rFonts w:ascii="Arial" w:hAnsi="Arial"/>
          <w:color w:val="404040"/>
          <w:sz w:val="20"/>
          <w:lang w:val="fr-FR"/>
        </w:rPr>
        <w:br/>
      </w:r>
      <w:r w:rsidR="003A248A" w:rsidRPr="00764519">
        <w:rPr>
          <w:rFonts w:ascii="Arial" w:hAnsi="Arial"/>
          <w:color w:val="404040"/>
          <w:sz w:val="20"/>
          <w:lang w:val="fr-FR"/>
        </w:rPr>
        <w:t xml:space="preserve">2.3. </w:t>
      </w:r>
      <w:r w:rsidR="00764519" w:rsidRPr="00801663">
        <w:rPr>
          <w:rFonts w:ascii="Arial" w:eastAsia="Times New Roman" w:hAnsi="Arial" w:cs="Arial"/>
          <w:color w:val="404040"/>
          <w:kern w:val="0"/>
          <w:sz w:val="20"/>
          <w:szCs w:val="30"/>
          <w:lang w:val="fr-FR" w:eastAsia="es-ES_tradnl" w:bidi="ar-SA"/>
        </w:rPr>
        <w:t>Données de la personne responsable de la candidature</w:t>
      </w:r>
    </w:p>
    <w:p w14:paraId="3472B52D" w14:textId="685F1E1D" w:rsidR="003A248A" w:rsidRPr="00764519" w:rsidRDefault="00764519" w:rsidP="00DB78CD">
      <w:pPr>
        <w:spacing w:after="240"/>
        <w:ind w:left="284"/>
        <w:rPr>
          <w:rFonts w:ascii="Arial" w:hAnsi="Arial"/>
          <w:color w:val="7F7F7F"/>
          <w:sz w:val="18"/>
          <w:lang w:val="fr-FR"/>
        </w:rPr>
      </w:pPr>
      <w:r w:rsidRPr="00801663">
        <w:rPr>
          <w:rFonts w:ascii="Arial" w:eastAsia="Times New Roman" w:hAnsi="Arial" w:cs="Arial"/>
          <w:color w:val="7F7F7F"/>
          <w:kern w:val="0"/>
          <w:sz w:val="18"/>
          <w:szCs w:val="30"/>
          <w:lang w:val="fr-FR" w:eastAsia="es-ES_tradnl" w:bidi="ar-SA"/>
        </w:rPr>
        <w:t>NOTE. Il s’agit de la personne responsable de la candidature</w:t>
      </w:r>
      <w:r>
        <w:rPr>
          <w:rFonts w:ascii="Arial" w:eastAsia="Times New Roman" w:hAnsi="Arial" w:cs="Arial"/>
          <w:color w:val="7F7F7F"/>
          <w:kern w:val="0"/>
          <w:sz w:val="18"/>
          <w:szCs w:val="30"/>
          <w:lang w:val="fr-FR" w:eastAsia="es-ES_tradnl" w:bidi="ar-SA"/>
        </w:rPr>
        <w:t>,</w:t>
      </w:r>
      <w:r w:rsidRPr="00801663">
        <w:rPr>
          <w:rFonts w:ascii="Arial" w:eastAsia="Times New Roman" w:hAnsi="Arial" w:cs="Arial"/>
          <w:color w:val="7F7F7F"/>
          <w:kern w:val="0"/>
          <w:sz w:val="18"/>
          <w:szCs w:val="30"/>
          <w:lang w:val="fr-FR" w:eastAsia="es-ES_tradnl" w:bidi="ar-SA"/>
        </w:rPr>
        <w:t xml:space="preserve"> qui a rédigé tous les paragraphes de ce formulaire et connaît parfaitement </w:t>
      </w:r>
      <w:r>
        <w:rPr>
          <w:rFonts w:ascii="Arial" w:eastAsia="Times New Roman" w:hAnsi="Arial" w:cs="Arial"/>
          <w:color w:val="7F7F7F"/>
          <w:kern w:val="0"/>
          <w:sz w:val="18"/>
          <w:szCs w:val="30"/>
          <w:lang w:val="fr-FR" w:eastAsia="es-ES_tradnl" w:bidi="ar-SA"/>
        </w:rPr>
        <w:t>l’ensemble de</w:t>
      </w:r>
      <w:r w:rsidRPr="00801663">
        <w:rPr>
          <w:rFonts w:ascii="Arial" w:eastAsia="Times New Roman" w:hAnsi="Arial" w:cs="Arial"/>
          <w:color w:val="7F7F7F"/>
          <w:kern w:val="0"/>
          <w:sz w:val="18"/>
          <w:szCs w:val="30"/>
          <w:lang w:val="fr-FR" w:eastAsia="es-ES_tradnl" w:bidi="ar-SA"/>
        </w:rPr>
        <w:t xml:space="preserve"> la candidature. Il s’agit d’une personne occupant un poste de commandement dans l’organigramme du gouvernement local ou régional et qui sera le contact principal auprès des organisateurs du prix</w:t>
      </w:r>
      <w:r w:rsidR="003A248A" w:rsidRPr="00764519">
        <w:rPr>
          <w:rFonts w:ascii="Arial" w:eastAsia="Times New Roman" w:hAnsi="Arial" w:cs="Arial"/>
          <w:color w:val="7F7F7F"/>
          <w:kern w:val="0"/>
          <w:sz w:val="18"/>
          <w:szCs w:val="30"/>
          <w:lang w:val="fr-FR" w:eastAsia="es-ES_tradnl" w:bidi="ar-SA"/>
        </w:rPr>
        <w:t>.</w:t>
      </w:r>
    </w:p>
    <w:tbl>
      <w:tblPr>
        <w:tblW w:w="9044"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429"/>
        <w:gridCol w:w="6615"/>
      </w:tblGrid>
      <w:tr w:rsidR="003A248A" w:rsidRPr="0025345F" w14:paraId="116CFEEF" w14:textId="77777777" w:rsidTr="00B76350">
        <w:trPr>
          <w:trHeight w:val="266"/>
        </w:trPr>
        <w:tc>
          <w:tcPr>
            <w:tcW w:w="2429" w:type="dxa"/>
            <w:tcBorders>
              <w:bottom w:val="nil"/>
            </w:tcBorders>
            <w:shd w:val="clear" w:color="auto" w:fill="auto"/>
            <w:vAlign w:val="center"/>
          </w:tcPr>
          <w:p w14:paraId="2F9D5165" w14:textId="559E3CE0" w:rsidR="003A248A" w:rsidRPr="0025345F" w:rsidRDefault="00764519" w:rsidP="00764519">
            <w:pPr>
              <w:pStyle w:val="Textoindependiente21"/>
              <w:tabs>
                <w:tab w:val="left" w:pos="992"/>
                <w:tab w:val="left" w:pos="7152"/>
              </w:tabs>
              <w:ind w:left="284"/>
              <w:jc w:val="left"/>
              <w:rPr>
                <w:color w:val="595959"/>
                <w:sz w:val="18"/>
                <w:lang w:val="en-GB"/>
              </w:rPr>
            </w:pPr>
            <w:r>
              <w:rPr>
                <w:color w:val="595959"/>
                <w:sz w:val="18"/>
                <w:lang w:val="en-GB"/>
              </w:rPr>
              <w:t>No</w:t>
            </w:r>
            <w:r w:rsidR="003A248A">
              <w:rPr>
                <w:color w:val="595959"/>
                <w:sz w:val="18"/>
                <w:lang w:val="en-GB"/>
              </w:rPr>
              <w:t>m</w:t>
            </w:r>
          </w:p>
        </w:tc>
        <w:tc>
          <w:tcPr>
            <w:tcW w:w="6615" w:type="dxa"/>
            <w:tcBorders>
              <w:bottom w:val="single" w:sz="4" w:space="0" w:color="FFFFFF"/>
            </w:tcBorders>
            <w:shd w:val="pct5" w:color="auto" w:fill="auto"/>
            <w:vAlign w:val="center"/>
          </w:tcPr>
          <w:p w14:paraId="4148658F"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49B982C" w14:textId="77777777" w:rsidTr="00B76350">
        <w:trPr>
          <w:trHeight w:val="266"/>
        </w:trPr>
        <w:tc>
          <w:tcPr>
            <w:tcW w:w="2429" w:type="dxa"/>
            <w:tcBorders>
              <w:bottom w:val="nil"/>
            </w:tcBorders>
            <w:shd w:val="clear" w:color="auto" w:fill="auto"/>
            <w:vAlign w:val="center"/>
          </w:tcPr>
          <w:p w14:paraId="1D7CE474" w14:textId="4A484C87" w:rsidR="003A248A" w:rsidRPr="0025345F" w:rsidRDefault="003A248A" w:rsidP="00764519">
            <w:pPr>
              <w:pStyle w:val="Textoindependiente21"/>
              <w:tabs>
                <w:tab w:val="left" w:pos="992"/>
                <w:tab w:val="left" w:pos="7152"/>
              </w:tabs>
              <w:ind w:left="284"/>
              <w:jc w:val="left"/>
              <w:rPr>
                <w:color w:val="595959"/>
                <w:sz w:val="18"/>
                <w:lang w:val="en-GB"/>
              </w:rPr>
            </w:pPr>
            <w:r>
              <w:rPr>
                <w:color w:val="595959"/>
                <w:sz w:val="18"/>
                <w:lang w:val="en-GB"/>
              </w:rPr>
              <w:t>Pos</w:t>
            </w:r>
            <w:r w:rsidR="00764519">
              <w:rPr>
                <w:color w:val="595959"/>
                <w:sz w:val="18"/>
                <w:lang w:val="en-GB"/>
              </w:rPr>
              <w:t>te</w:t>
            </w:r>
          </w:p>
        </w:tc>
        <w:tc>
          <w:tcPr>
            <w:tcW w:w="6615" w:type="dxa"/>
            <w:tcBorders>
              <w:top w:val="single" w:sz="4" w:space="0" w:color="FFFFFF"/>
              <w:bottom w:val="single" w:sz="4" w:space="0" w:color="FFFFFF"/>
            </w:tcBorders>
            <w:shd w:val="pct5" w:color="auto" w:fill="auto"/>
            <w:vAlign w:val="center"/>
          </w:tcPr>
          <w:p w14:paraId="5B54F082"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F3300A4" w14:textId="77777777" w:rsidTr="00B76350">
        <w:trPr>
          <w:trHeight w:val="266"/>
        </w:trPr>
        <w:tc>
          <w:tcPr>
            <w:tcW w:w="2429" w:type="dxa"/>
            <w:tcBorders>
              <w:bottom w:val="nil"/>
            </w:tcBorders>
            <w:shd w:val="clear" w:color="auto" w:fill="auto"/>
            <w:vAlign w:val="center"/>
          </w:tcPr>
          <w:p w14:paraId="4029ADDF" w14:textId="033F1F9E" w:rsidR="003A248A" w:rsidRPr="0025345F" w:rsidRDefault="00764519" w:rsidP="00DB78CD">
            <w:pPr>
              <w:pStyle w:val="Textoindependiente21"/>
              <w:tabs>
                <w:tab w:val="left" w:pos="992"/>
                <w:tab w:val="left" w:pos="7152"/>
              </w:tabs>
              <w:ind w:left="284"/>
              <w:jc w:val="left"/>
              <w:rPr>
                <w:color w:val="595959"/>
                <w:sz w:val="18"/>
                <w:lang w:val="en-GB"/>
              </w:rPr>
            </w:pPr>
            <w:proofErr w:type="spellStart"/>
            <w:r>
              <w:rPr>
                <w:color w:val="595959"/>
                <w:sz w:val="18"/>
                <w:lang w:val="en-GB"/>
              </w:rPr>
              <w:t>A</w:t>
            </w:r>
            <w:r w:rsidR="003A248A">
              <w:rPr>
                <w:color w:val="595959"/>
                <w:sz w:val="18"/>
                <w:lang w:val="en-GB"/>
              </w:rPr>
              <w:t>dress</w:t>
            </w:r>
            <w:r>
              <w:rPr>
                <w:color w:val="595959"/>
                <w:sz w:val="18"/>
                <w:lang w:val="en-GB"/>
              </w:rPr>
              <w:t>e</w:t>
            </w:r>
            <w:proofErr w:type="spellEnd"/>
          </w:p>
        </w:tc>
        <w:tc>
          <w:tcPr>
            <w:tcW w:w="6615" w:type="dxa"/>
            <w:tcBorders>
              <w:top w:val="single" w:sz="4" w:space="0" w:color="FFFFFF"/>
              <w:bottom w:val="single" w:sz="4" w:space="0" w:color="FFFFFF"/>
            </w:tcBorders>
            <w:shd w:val="pct5" w:color="auto" w:fill="auto"/>
            <w:vAlign w:val="center"/>
          </w:tcPr>
          <w:p w14:paraId="1A000E58"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2A13E4B" w14:textId="77777777" w:rsidTr="00B76350">
        <w:trPr>
          <w:trHeight w:val="266"/>
        </w:trPr>
        <w:tc>
          <w:tcPr>
            <w:tcW w:w="2429" w:type="dxa"/>
            <w:tcBorders>
              <w:bottom w:val="nil"/>
            </w:tcBorders>
            <w:shd w:val="clear" w:color="auto" w:fill="auto"/>
            <w:vAlign w:val="center"/>
          </w:tcPr>
          <w:p w14:paraId="32AC4FAC" w14:textId="5C2293FD" w:rsidR="003A248A" w:rsidRPr="0025345F" w:rsidRDefault="00764519" w:rsidP="00DB78CD">
            <w:pPr>
              <w:pStyle w:val="Textoindependiente21"/>
              <w:tabs>
                <w:tab w:val="left" w:pos="992"/>
                <w:tab w:val="left" w:pos="7152"/>
              </w:tabs>
              <w:ind w:left="284"/>
              <w:jc w:val="left"/>
              <w:rPr>
                <w:color w:val="595959"/>
                <w:sz w:val="18"/>
                <w:lang w:val="en-GB"/>
              </w:rPr>
            </w:pPr>
            <w:r>
              <w:rPr>
                <w:color w:val="595959"/>
                <w:sz w:val="18"/>
                <w:lang w:val="en-GB"/>
              </w:rPr>
              <w:t>Ville</w:t>
            </w:r>
          </w:p>
        </w:tc>
        <w:tc>
          <w:tcPr>
            <w:tcW w:w="6615" w:type="dxa"/>
            <w:tcBorders>
              <w:top w:val="single" w:sz="4" w:space="0" w:color="FFFFFF"/>
              <w:bottom w:val="single" w:sz="4" w:space="0" w:color="FFFFFF"/>
            </w:tcBorders>
            <w:shd w:val="pct5" w:color="auto" w:fill="auto"/>
            <w:vAlign w:val="center"/>
          </w:tcPr>
          <w:p w14:paraId="177946E3"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A7C1335" w14:textId="77777777" w:rsidTr="00B76350">
        <w:trPr>
          <w:trHeight w:val="266"/>
        </w:trPr>
        <w:tc>
          <w:tcPr>
            <w:tcW w:w="2429" w:type="dxa"/>
            <w:tcBorders>
              <w:bottom w:val="nil"/>
            </w:tcBorders>
            <w:shd w:val="clear" w:color="auto" w:fill="auto"/>
            <w:vAlign w:val="center"/>
          </w:tcPr>
          <w:p w14:paraId="1EDF9632" w14:textId="0DFD6ACF" w:rsidR="003A248A" w:rsidRPr="0025345F" w:rsidRDefault="00764519" w:rsidP="00764519">
            <w:pPr>
              <w:pStyle w:val="Textoindependiente21"/>
              <w:tabs>
                <w:tab w:val="left" w:pos="992"/>
                <w:tab w:val="left" w:pos="7152"/>
              </w:tabs>
              <w:ind w:left="284"/>
              <w:jc w:val="left"/>
              <w:rPr>
                <w:color w:val="595959"/>
                <w:sz w:val="18"/>
                <w:lang w:val="en-GB"/>
              </w:rPr>
            </w:pPr>
            <w:r>
              <w:rPr>
                <w:color w:val="595959"/>
                <w:sz w:val="18"/>
                <w:lang w:val="en-GB"/>
              </w:rPr>
              <w:t>Pays</w:t>
            </w:r>
            <w:r w:rsidR="003A248A" w:rsidRPr="00F05C3B">
              <w:rPr>
                <w:color w:val="595959"/>
                <w:sz w:val="18"/>
                <w:lang w:val="en-GB"/>
              </w:rPr>
              <w:t xml:space="preserve">, province </w:t>
            </w:r>
            <w:r>
              <w:rPr>
                <w:color w:val="595959"/>
                <w:sz w:val="18"/>
                <w:lang w:val="en-GB"/>
              </w:rPr>
              <w:t>et</w:t>
            </w:r>
            <w:r w:rsidR="003A248A" w:rsidRPr="00F05C3B">
              <w:rPr>
                <w:color w:val="595959"/>
                <w:sz w:val="18"/>
                <w:lang w:val="en-GB"/>
              </w:rPr>
              <w:t xml:space="preserve"> </w:t>
            </w:r>
            <w:proofErr w:type="spellStart"/>
            <w:r>
              <w:rPr>
                <w:color w:val="595959"/>
                <w:sz w:val="18"/>
                <w:lang w:val="en-GB"/>
              </w:rPr>
              <w:t>é</w:t>
            </w:r>
            <w:r w:rsidR="003A248A" w:rsidRPr="00F05C3B">
              <w:rPr>
                <w:color w:val="595959"/>
                <w:sz w:val="18"/>
                <w:lang w:val="en-GB"/>
              </w:rPr>
              <w:t>tat</w:t>
            </w:r>
            <w:proofErr w:type="spellEnd"/>
          </w:p>
        </w:tc>
        <w:tc>
          <w:tcPr>
            <w:tcW w:w="6615" w:type="dxa"/>
            <w:tcBorders>
              <w:top w:val="single" w:sz="4" w:space="0" w:color="FFFFFF"/>
              <w:bottom w:val="single" w:sz="4" w:space="0" w:color="FFFFFF"/>
            </w:tcBorders>
            <w:shd w:val="pct5" w:color="auto" w:fill="auto"/>
            <w:vAlign w:val="center"/>
          </w:tcPr>
          <w:p w14:paraId="0291B291"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362F76E" w14:textId="77777777" w:rsidTr="00B76350">
        <w:trPr>
          <w:trHeight w:val="266"/>
        </w:trPr>
        <w:tc>
          <w:tcPr>
            <w:tcW w:w="2429" w:type="dxa"/>
            <w:tcBorders>
              <w:bottom w:val="nil"/>
            </w:tcBorders>
            <w:shd w:val="clear" w:color="auto" w:fill="auto"/>
            <w:vAlign w:val="center"/>
          </w:tcPr>
          <w:p w14:paraId="74F9AA60" w14:textId="7BB5974F" w:rsidR="003A248A" w:rsidRPr="0025345F" w:rsidRDefault="00764519" w:rsidP="00DB78CD">
            <w:pPr>
              <w:pStyle w:val="Textoindependiente21"/>
              <w:tabs>
                <w:tab w:val="left" w:pos="992"/>
                <w:tab w:val="left" w:pos="7152"/>
              </w:tabs>
              <w:ind w:left="284"/>
              <w:jc w:val="left"/>
              <w:rPr>
                <w:color w:val="595959"/>
                <w:sz w:val="18"/>
                <w:lang w:val="en-GB"/>
              </w:rPr>
            </w:pPr>
            <w:proofErr w:type="spellStart"/>
            <w:r>
              <w:rPr>
                <w:color w:val="595959"/>
                <w:sz w:val="18"/>
                <w:lang w:val="en-GB"/>
              </w:rPr>
              <w:t>Télé</w:t>
            </w:r>
            <w:r w:rsidR="003A248A">
              <w:rPr>
                <w:color w:val="595959"/>
                <w:sz w:val="18"/>
                <w:lang w:val="en-GB"/>
              </w:rPr>
              <w:t>phone</w:t>
            </w:r>
            <w:proofErr w:type="spellEnd"/>
          </w:p>
        </w:tc>
        <w:tc>
          <w:tcPr>
            <w:tcW w:w="6615" w:type="dxa"/>
            <w:tcBorders>
              <w:top w:val="single" w:sz="4" w:space="0" w:color="FFFFFF"/>
              <w:bottom w:val="single" w:sz="4" w:space="0" w:color="FFFFFF"/>
            </w:tcBorders>
            <w:shd w:val="pct5" w:color="auto" w:fill="auto"/>
            <w:vAlign w:val="center"/>
          </w:tcPr>
          <w:p w14:paraId="290A18B7"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C457032" w14:textId="77777777" w:rsidTr="00B76350">
        <w:trPr>
          <w:trHeight w:val="266"/>
        </w:trPr>
        <w:tc>
          <w:tcPr>
            <w:tcW w:w="2429" w:type="dxa"/>
            <w:tcBorders>
              <w:bottom w:val="nil"/>
            </w:tcBorders>
            <w:shd w:val="clear" w:color="auto" w:fill="auto"/>
            <w:vAlign w:val="center"/>
          </w:tcPr>
          <w:p w14:paraId="79EB87B1" w14:textId="3CB5C99B" w:rsidR="003A248A" w:rsidRPr="0025345F" w:rsidRDefault="00764519" w:rsidP="00764519">
            <w:pPr>
              <w:pStyle w:val="Textoindependiente21"/>
              <w:tabs>
                <w:tab w:val="left" w:pos="992"/>
                <w:tab w:val="left" w:pos="7152"/>
              </w:tabs>
              <w:ind w:left="284"/>
              <w:jc w:val="left"/>
              <w:rPr>
                <w:color w:val="595959"/>
                <w:sz w:val="18"/>
                <w:lang w:val="en-GB"/>
              </w:rPr>
            </w:pPr>
            <w:proofErr w:type="spellStart"/>
            <w:r>
              <w:rPr>
                <w:color w:val="595959"/>
                <w:sz w:val="18"/>
                <w:lang w:val="en-GB"/>
              </w:rPr>
              <w:t>Courriel</w:t>
            </w:r>
            <w:proofErr w:type="spellEnd"/>
          </w:p>
        </w:tc>
        <w:tc>
          <w:tcPr>
            <w:tcW w:w="6615" w:type="dxa"/>
            <w:tcBorders>
              <w:top w:val="single" w:sz="4" w:space="0" w:color="FFFFFF"/>
              <w:bottom w:val="single" w:sz="4" w:space="0" w:color="FFFFFF"/>
            </w:tcBorders>
            <w:shd w:val="pct5" w:color="auto" w:fill="auto"/>
            <w:vAlign w:val="center"/>
          </w:tcPr>
          <w:p w14:paraId="5BC19386"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bl>
    <w:p w14:paraId="7EEDF2F2" w14:textId="77777777" w:rsidR="003A248A" w:rsidRPr="0025345F" w:rsidRDefault="003A248A" w:rsidP="003A248A">
      <w:pPr>
        <w:keepNext/>
        <w:ind w:left="425"/>
        <w:rPr>
          <w:rFonts w:ascii="Arial" w:hAnsi="Arial"/>
          <w:color w:val="404040"/>
          <w:sz w:val="20"/>
          <w:lang w:val="en-GB"/>
        </w:rPr>
      </w:pPr>
    </w:p>
    <w:p w14:paraId="098E2461" w14:textId="77777777" w:rsidR="00DB78CD" w:rsidRDefault="003A248A" w:rsidP="00BE5BA4">
      <w:pPr>
        <w:pStyle w:val="Textoindependiente21"/>
        <w:spacing w:after="120"/>
        <w:jc w:val="left"/>
        <w:rPr>
          <w:color w:val="404040"/>
          <w:sz w:val="20"/>
          <w:lang w:val="en-GB"/>
        </w:rPr>
      </w:pPr>
      <w:r w:rsidRPr="0025345F">
        <w:rPr>
          <w:color w:val="404040"/>
          <w:sz w:val="20"/>
          <w:lang w:val="en-GB"/>
        </w:rPr>
        <w:br w:type="page"/>
      </w:r>
    </w:p>
    <w:p w14:paraId="2D165776" w14:textId="53B6FBFA" w:rsidR="00DB78CD" w:rsidRDefault="00E97F65" w:rsidP="00BE5BA4">
      <w:pPr>
        <w:pStyle w:val="Textoindependiente21"/>
        <w:spacing w:after="120"/>
        <w:jc w:val="left"/>
        <w:rPr>
          <w:color w:val="404040"/>
          <w:sz w:val="20"/>
          <w:lang w:val="en-GB"/>
        </w:rPr>
      </w:pPr>
      <w:r>
        <w:rPr>
          <w:noProof/>
          <w:color w:val="404040"/>
          <w:sz w:val="20"/>
          <w:lang w:val="en-US" w:eastAsia="en-US" w:bidi="ar-SA"/>
        </w:rPr>
        <w:lastRenderedPageBreak/>
        <w:drawing>
          <wp:anchor distT="0" distB="0" distL="114300" distR="114300" simplePos="0" relativeHeight="251688448" behindDoc="1" locked="0" layoutInCell="1" allowOverlap="1" wp14:anchorId="2493D350" wp14:editId="4D3F8AE8">
            <wp:simplePos x="0" y="0"/>
            <wp:positionH relativeFrom="column">
              <wp:posOffset>-620257</wp:posOffset>
            </wp:positionH>
            <wp:positionV relativeFrom="paragraph">
              <wp:posOffset>-2000250</wp:posOffset>
            </wp:positionV>
            <wp:extent cx="7540028" cy="4336292"/>
            <wp:effectExtent l="0" t="0" r="381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_3_eng.png"/>
                    <pic:cNvPicPr/>
                  </pic:nvPicPr>
                  <pic:blipFill>
                    <a:blip r:embed="rId13">
                      <a:extLst>
                        <a:ext uri="{28A0092B-C50C-407E-A947-70E740481C1C}">
                          <a14:useLocalDpi xmlns:a14="http://schemas.microsoft.com/office/drawing/2010/main" val="0"/>
                        </a:ext>
                      </a:extLst>
                    </a:blip>
                    <a:stretch>
                      <a:fillRect/>
                    </a:stretch>
                  </pic:blipFill>
                  <pic:spPr>
                    <a:xfrm>
                      <a:off x="0" y="0"/>
                      <a:ext cx="7540028" cy="4336292"/>
                    </a:xfrm>
                    <a:prstGeom prst="rect">
                      <a:avLst/>
                    </a:prstGeom>
                  </pic:spPr>
                </pic:pic>
              </a:graphicData>
            </a:graphic>
            <wp14:sizeRelH relativeFrom="page">
              <wp14:pctWidth>0</wp14:pctWidth>
            </wp14:sizeRelH>
            <wp14:sizeRelV relativeFrom="page">
              <wp14:pctHeight>0</wp14:pctHeight>
            </wp14:sizeRelV>
          </wp:anchor>
        </w:drawing>
      </w:r>
      <w:r w:rsidR="007A5657">
        <w:rPr>
          <w:color w:val="404040"/>
          <w:sz w:val="20"/>
          <w:lang w:val="en-GB"/>
        </w:rPr>
        <w:br/>
      </w:r>
    </w:p>
    <w:p w14:paraId="426BCC7D" w14:textId="4B556941" w:rsidR="007A5657" w:rsidRPr="007A5657" w:rsidRDefault="007A5657" w:rsidP="00E97F65">
      <w:pPr>
        <w:pStyle w:val="Textoindependiente21"/>
        <w:spacing w:after="120"/>
        <w:ind w:left="1080"/>
        <w:jc w:val="left"/>
        <w:rPr>
          <w:rFonts w:ascii="DINPro-Bold" w:hAnsi="DINPro-Bold"/>
          <w:color w:val="FF0588"/>
          <w:sz w:val="60"/>
          <w:szCs w:val="60"/>
          <w:lang w:val="en-GB"/>
        </w:rPr>
      </w:pPr>
    </w:p>
    <w:p w14:paraId="0F204552" w14:textId="77777777" w:rsidR="00F209C6" w:rsidRDefault="00F209C6" w:rsidP="00DB78CD">
      <w:pPr>
        <w:pStyle w:val="Textoindependiente21"/>
        <w:spacing w:after="120"/>
        <w:ind w:left="284"/>
        <w:jc w:val="left"/>
        <w:rPr>
          <w:color w:val="404040"/>
          <w:sz w:val="20"/>
          <w:lang w:val="en-GB"/>
        </w:rPr>
      </w:pPr>
    </w:p>
    <w:p w14:paraId="59EF6D30" w14:textId="77777777" w:rsidR="00E97F65" w:rsidRDefault="00E97F65" w:rsidP="00DB78CD">
      <w:pPr>
        <w:pStyle w:val="Textoindependiente21"/>
        <w:spacing w:after="120"/>
        <w:ind w:left="284"/>
        <w:jc w:val="left"/>
        <w:rPr>
          <w:color w:val="404040"/>
          <w:sz w:val="20"/>
          <w:lang w:val="en-GB"/>
        </w:rPr>
      </w:pPr>
    </w:p>
    <w:p w14:paraId="2173A711" w14:textId="77777777" w:rsidR="00E97F65" w:rsidRDefault="00E97F65" w:rsidP="00DB78CD">
      <w:pPr>
        <w:pStyle w:val="Textoindependiente21"/>
        <w:spacing w:after="120"/>
        <w:ind w:left="284"/>
        <w:jc w:val="left"/>
        <w:rPr>
          <w:color w:val="404040"/>
          <w:sz w:val="20"/>
          <w:lang w:val="en-GB"/>
        </w:rPr>
      </w:pPr>
    </w:p>
    <w:p w14:paraId="74843EEB" w14:textId="77777777" w:rsidR="00E97F65" w:rsidRDefault="00E97F65" w:rsidP="00DB78CD">
      <w:pPr>
        <w:pStyle w:val="Textoindependiente21"/>
        <w:spacing w:after="120"/>
        <w:ind w:left="284"/>
        <w:jc w:val="left"/>
        <w:rPr>
          <w:color w:val="404040"/>
          <w:sz w:val="20"/>
          <w:lang w:val="en-GB"/>
        </w:rPr>
      </w:pPr>
    </w:p>
    <w:p w14:paraId="04AD73AB" w14:textId="77777777" w:rsidR="00E97F65" w:rsidRDefault="00E97F65" w:rsidP="00DB78CD">
      <w:pPr>
        <w:pStyle w:val="Textoindependiente21"/>
        <w:spacing w:after="120"/>
        <w:ind w:left="284"/>
        <w:jc w:val="left"/>
        <w:rPr>
          <w:color w:val="404040"/>
          <w:sz w:val="20"/>
          <w:lang w:val="en-GB"/>
        </w:rPr>
      </w:pPr>
    </w:p>
    <w:p w14:paraId="30444813" w14:textId="77777777" w:rsidR="00E97F65" w:rsidRDefault="00E97F65" w:rsidP="00DB78CD">
      <w:pPr>
        <w:pStyle w:val="Textoindependiente21"/>
        <w:spacing w:after="120"/>
        <w:ind w:left="284"/>
        <w:jc w:val="left"/>
        <w:rPr>
          <w:color w:val="404040"/>
          <w:sz w:val="20"/>
          <w:lang w:val="en-GB"/>
        </w:rPr>
      </w:pPr>
    </w:p>
    <w:p w14:paraId="6410233E" w14:textId="03B190BE" w:rsidR="003A248A" w:rsidRPr="00764519" w:rsidRDefault="003A248A" w:rsidP="00DB78CD">
      <w:pPr>
        <w:pStyle w:val="Textoindependiente21"/>
        <w:spacing w:after="120"/>
        <w:ind w:left="284"/>
        <w:jc w:val="left"/>
        <w:rPr>
          <w:color w:val="404040"/>
          <w:sz w:val="20"/>
          <w:lang w:val="fr-FR"/>
        </w:rPr>
      </w:pPr>
      <w:r w:rsidRPr="00764519">
        <w:rPr>
          <w:color w:val="404040"/>
          <w:sz w:val="20"/>
          <w:lang w:val="fr-FR"/>
        </w:rPr>
        <w:t xml:space="preserve">3.1. </w:t>
      </w:r>
      <w:r w:rsidR="00764519" w:rsidRPr="00C32B80">
        <w:rPr>
          <w:color w:val="404040"/>
          <w:sz w:val="20"/>
          <w:lang w:val="fr-FR"/>
        </w:rPr>
        <w:t>Description de la ville ou du territoire où a été développé le projet</w:t>
      </w:r>
    </w:p>
    <w:p w14:paraId="5A24F42A" w14:textId="1D28F8B8" w:rsidR="003A248A" w:rsidRPr="00764519" w:rsidRDefault="00764519" w:rsidP="00DB78CD">
      <w:pPr>
        <w:spacing w:after="240"/>
        <w:ind w:left="284"/>
        <w:rPr>
          <w:rFonts w:ascii="Arial" w:hAnsi="Arial"/>
          <w:color w:val="7F7F7F"/>
          <w:sz w:val="18"/>
          <w:lang w:val="fr-FR"/>
        </w:rPr>
      </w:pPr>
      <w:r w:rsidRPr="00C32B80">
        <w:rPr>
          <w:rFonts w:ascii="Arial" w:eastAsia="Times New Roman" w:hAnsi="Arial" w:cs="Arial"/>
          <w:color w:val="7F7F7F"/>
          <w:kern w:val="0"/>
          <w:sz w:val="18"/>
          <w:szCs w:val="30"/>
          <w:lang w:val="fr-FR" w:eastAsia="es-ES_tradnl" w:bidi="ar-SA"/>
        </w:rPr>
        <w:t xml:space="preserve">NOTE. Il </w:t>
      </w:r>
      <w:r>
        <w:rPr>
          <w:rFonts w:ascii="Arial" w:eastAsia="Times New Roman" w:hAnsi="Arial" w:cs="Arial"/>
          <w:color w:val="7F7F7F"/>
          <w:kern w:val="0"/>
          <w:sz w:val="18"/>
          <w:szCs w:val="30"/>
          <w:lang w:val="fr-FR" w:eastAsia="es-ES_tradnl" w:bidi="ar-SA"/>
        </w:rPr>
        <w:t>s’agit de</w:t>
      </w:r>
      <w:r w:rsidRPr="00C32B80">
        <w:rPr>
          <w:rFonts w:ascii="Arial" w:eastAsia="Times New Roman" w:hAnsi="Arial" w:cs="Arial"/>
          <w:color w:val="7F7F7F"/>
          <w:kern w:val="0"/>
          <w:sz w:val="18"/>
          <w:szCs w:val="30"/>
          <w:lang w:val="fr-FR" w:eastAsia="es-ES_tradnl" w:bidi="ar-SA"/>
        </w:rPr>
        <w:t xml:space="preserve"> présenter la situation </w:t>
      </w:r>
      <w:r>
        <w:rPr>
          <w:rFonts w:ascii="Arial" w:eastAsia="Times New Roman" w:hAnsi="Arial" w:cs="Arial"/>
          <w:color w:val="7F7F7F"/>
          <w:kern w:val="0"/>
          <w:sz w:val="18"/>
          <w:szCs w:val="30"/>
          <w:lang w:val="fr-FR" w:eastAsia="es-ES_tradnl" w:bidi="ar-SA"/>
        </w:rPr>
        <w:t>de</w:t>
      </w:r>
      <w:r w:rsidRPr="00C32B80">
        <w:rPr>
          <w:rFonts w:ascii="Arial" w:eastAsia="Times New Roman" w:hAnsi="Arial" w:cs="Arial"/>
          <w:color w:val="7F7F7F"/>
          <w:kern w:val="0"/>
          <w:sz w:val="18"/>
          <w:szCs w:val="30"/>
          <w:lang w:val="fr-FR" w:eastAsia="es-ES_tradnl" w:bidi="ar-SA"/>
        </w:rPr>
        <w:t xml:space="preserve"> la ville ou </w:t>
      </w:r>
      <w:r>
        <w:rPr>
          <w:rFonts w:ascii="Arial" w:eastAsia="Times New Roman" w:hAnsi="Arial" w:cs="Arial"/>
          <w:color w:val="7F7F7F"/>
          <w:kern w:val="0"/>
          <w:sz w:val="18"/>
          <w:szCs w:val="30"/>
          <w:lang w:val="fr-FR" w:eastAsia="es-ES_tradnl" w:bidi="ar-SA"/>
        </w:rPr>
        <w:t>du</w:t>
      </w:r>
      <w:r w:rsidRPr="00C32B80">
        <w:rPr>
          <w:rFonts w:ascii="Arial" w:eastAsia="Times New Roman" w:hAnsi="Arial" w:cs="Arial"/>
          <w:color w:val="7F7F7F"/>
          <w:kern w:val="0"/>
          <w:sz w:val="18"/>
          <w:szCs w:val="30"/>
          <w:lang w:val="fr-FR" w:eastAsia="es-ES_tradnl" w:bidi="ar-SA"/>
        </w:rPr>
        <w:t xml:space="preserve"> territoire </w:t>
      </w:r>
      <w:r>
        <w:rPr>
          <w:rFonts w:ascii="Arial" w:eastAsia="Times New Roman" w:hAnsi="Arial" w:cs="Arial"/>
          <w:color w:val="7F7F7F"/>
          <w:kern w:val="0"/>
          <w:sz w:val="18"/>
          <w:szCs w:val="30"/>
          <w:lang w:val="fr-FR" w:eastAsia="es-ES_tradnl" w:bidi="ar-SA"/>
        </w:rPr>
        <w:t>dans laquelle ou lequel</w:t>
      </w:r>
      <w:r w:rsidRPr="00C32B80">
        <w:rPr>
          <w:rFonts w:ascii="Arial" w:eastAsia="Times New Roman" w:hAnsi="Arial" w:cs="Arial"/>
          <w:color w:val="7F7F7F"/>
          <w:kern w:val="0"/>
          <w:sz w:val="18"/>
          <w:szCs w:val="30"/>
          <w:lang w:val="fr-FR" w:eastAsia="es-ES_tradnl" w:bidi="ar-SA"/>
        </w:rPr>
        <w:t xml:space="preserve"> a été développé le projet, en 200 mots maximum</w:t>
      </w:r>
      <w:r w:rsidR="003A248A" w:rsidRPr="00764519">
        <w:rPr>
          <w:rFonts w:ascii="Arial" w:eastAsia="Times New Roman" w:hAnsi="Arial" w:cs="Arial"/>
          <w:color w:val="7F7F7F"/>
          <w:kern w:val="0"/>
          <w:sz w:val="18"/>
          <w:szCs w:val="30"/>
          <w:lang w:val="fr-FR"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5198DF88" w14:textId="77777777" w:rsidTr="00B76350">
        <w:trPr>
          <w:trHeight w:val="310"/>
        </w:trPr>
        <w:tc>
          <w:tcPr>
            <w:tcW w:w="9165" w:type="dxa"/>
            <w:shd w:val="pct5" w:color="auto" w:fill="auto"/>
            <w:vAlign w:val="center"/>
          </w:tcPr>
          <w:p w14:paraId="560DDF23" w14:textId="2992B595" w:rsidR="00E97F65" w:rsidRPr="00764519" w:rsidRDefault="00E97F65" w:rsidP="00E97F65">
            <w:pPr>
              <w:pStyle w:val="Textoindependiente21"/>
              <w:tabs>
                <w:tab w:val="left" w:pos="992"/>
                <w:tab w:val="left" w:pos="7152"/>
              </w:tabs>
              <w:jc w:val="left"/>
              <w:rPr>
                <w:color w:val="404040"/>
                <w:sz w:val="20"/>
                <w:lang w:val="fr-FR"/>
              </w:rPr>
            </w:pPr>
          </w:p>
          <w:p w14:paraId="63265BB3" w14:textId="77777777" w:rsidR="00CA40C7" w:rsidRPr="00764519" w:rsidRDefault="00CA40C7" w:rsidP="00DB78CD">
            <w:pPr>
              <w:pStyle w:val="Textoindependiente21"/>
              <w:tabs>
                <w:tab w:val="left" w:pos="992"/>
                <w:tab w:val="left" w:pos="7152"/>
              </w:tabs>
              <w:ind w:left="284"/>
              <w:jc w:val="left"/>
              <w:rPr>
                <w:color w:val="404040"/>
                <w:sz w:val="20"/>
                <w:lang w:val="fr-FR"/>
              </w:rPr>
            </w:pPr>
          </w:p>
        </w:tc>
      </w:tr>
    </w:tbl>
    <w:p w14:paraId="70C447C2" w14:textId="77777777" w:rsidR="003A248A" w:rsidRPr="00764519" w:rsidRDefault="003A248A" w:rsidP="004141F9">
      <w:pPr>
        <w:pStyle w:val="Textoindependiente21"/>
        <w:ind w:left="288"/>
        <w:jc w:val="left"/>
        <w:rPr>
          <w:color w:val="404040"/>
          <w:szCs w:val="22"/>
          <w:lang w:val="fr-FR"/>
        </w:rPr>
      </w:pPr>
    </w:p>
    <w:p w14:paraId="476186FC" w14:textId="77777777" w:rsidR="00E97F65" w:rsidRPr="0076451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Arial" w:hAnsi="Arial"/>
          <w:color w:val="404040"/>
          <w:sz w:val="22"/>
          <w:szCs w:val="22"/>
          <w:lang w:val="fr-FR"/>
        </w:rPr>
      </w:pPr>
    </w:p>
    <w:p w14:paraId="05F67F03" w14:textId="77777777" w:rsidR="00E97F65" w:rsidRPr="0076451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Arial" w:hAnsi="Arial"/>
          <w:color w:val="404040"/>
          <w:sz w:val="22"/>
          <w:szCs w:val="22"/>
          <w:lang w:val="fr-FR"/>
        </w:rPr>
      </w:pPr>
    </w:p>
    <w:p w14:paraId="64EBC5B6" w14:textId="71EB6F19" w:rsidR="003A248A" w:rsidRPr="00764519"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sidRPr="00764519">
        <w:rPr>
          <w:rFonts w:ascii="Arial" w:hAnsi="Arial"/>
          <w:color w:val="404040"/>
          <w:sz w:val="20"/>
          <w:lang w:val="fr-FR"/>
        </w:rPr>
        <w:t>3.</w:t>
      </w:r>
      <w:r w:rsidR="00217BD4" w:rsidRPr="00764519">
        <w:rPr>
          <w:rFonts w:ascii="Arial" w:hAnsi="Arial"/>
          <w:color w:val="404040"/>
          <w:sz w:val="20"/>
          <w:lang w:val="fr-FR"/>
        </w:rPr>
        <w:t>2</w:t>
      </w:r>
      <w:r w:rsidRPr="00764519">
        <w:rPr>
          <w:rFonts w:ascii="Arial" w:hAnsi="Arial"/>
          <w:color w:val="404040"/>
          <w:sz w:val="20"/>
          <w:lang w:val="fr-FR"/>
        </w:rPr>
        <w:t xml:space="preserve">. </w:t>
      </w:r>
      <w:r w:rsidR="00764519" w:rsidRPr="00764519">
        <w:rPr>
          <w:rFonts w:ascii="Arial" w:hAnsi="Arial"/>
          <w:color w:val="404040"/>
          <w:sz w:val="20"/>
          <w:lang w:val="fr-FR"/>
        </w:rPr>
        <w:t>Contexte</w:t>
      </w:r>
      <w:r w:rsidR="00217BD4" w:rsidRPr="00764519">
        <w:rPr>
          <w:rFonts w:ascii="Arial" w:hAnsi="Arial"/>
          <w:color w:val="404040"/>
          <w:sz w:val="20"/>
          <w:lang w:val="fr-FR"/>
        </w:rPr>
        <w:t xml:space="preserve"> </w:t>
      </w:r>
      <w:r w:rsidR="00764519" w:rsidRPr="00764519">
        <w:rPr>
          <w:rFonts w:ascii="Arial" w:hAnsi="Arial"/>
          <w:color w:val="404040"/>
          <w:sz w:val="20"/>
          <w:lang w:val="fr-FR"/>
        </w:rPr>
        <w:t>de la politique</w:t>
      </w:r>
      <w:r w:rsidR="00217BD4" w:rsidRPr="00764519">
        <w:rPr>
          <w:rFonts w:ascii="Arial" w:hAnsi="Arial"/>
          <w:color w:val="404040"/>
          <w:sz w:val="20"/>
          <w:lang w:val="fr-FR"/>
        </w:rPr>
        <w:t xml:space="preserve"> </w:t>
      </w:r>
      <w:r w:rsidR="00764519">
        <w:rPr>
          <w:rFonts w:ascii="Arial" w:hAnsi="Arial"/>
          <w:color w:val="404040"/>
          <w:sz w:val="20"/>
          <w:lang w:val="fr-FR"/>
        </w:rPr>
        <w:t>ou du</w:t>
      </w:r>
      <w:r w:rsidR="00217BD4" w:rsidRPr="00764519">
        <w:rPr>
          <w:rFonts w:ascii="Arial" w:hAnsi="Arial"/>
          <w:color w:val="404040"/>
          <w:sz w:val="20"/>
          <w:lang w:val="fr-FR"/>
        </w:rPr>
        <w:t xml:space="preserve"> projet</w:t>
      </w:r>
    </w:p>
    <w:p w14:paraId="15560851" w14:textId="77777777" w:rsidR="00764519" w:rsidRPr="006E1E13" w:rsidRDefault="00764519" w:rsidP="00764519">
      <w:pPr>
        <w:ind w:left="284"/>
        <w:rPr>
          <w:rFonts w:ascii="Arial" w:eastAsia="Times New Roman" w:hAnsi="Arial" w:cs="Arial"/>
          <w:color w:val="7F7F7F"/>
          <w:kern w:val="0"/>
          <w:sz w:val="18"/>
          <w:szCs w:val="30"/>
          <w:lang w:val="fr-FR" w:eastAsia="es-ES_tradnl" w:bidi="ar-SA"/>
        </w:rPr>
      </w:pPr>
      <w:r w:rsidRPr="00787228">
        <w:rPr>
          <w:rFonts w:ascii="Arial" w:eastAsia="Times New Roman" w:hAnsi="Arial" w:cs="Arial"/>
          <w:color w:val="7F7F7F"/>
          <w:kern w:val="0"/>
          <w:sz w:val="18"/>
          <w:szCs w:val="30"/>
          <w:lang w:val="fr-FR" w:eastAsia="es-ES_tradnl" w:bidi="ar-SA"/>
        </w:rPr>
        <w:t>NOTE. Veuillez présenter le</w:t>
      </w:r>
      <w:r>
        <w:rPr>
          <w:rFonts w:ascii="Arial" w:eastAsia="Times New Roman" w:hAnsi="Arial" w:cs="Arial"/>
          <w:color w:val="7F7F7F"/>
          <w:kern w:val="0"/>
          <w:sz w:val="18"/>
          <w:szCs w:val="30"/>
          <w:lang w:val="fr-FR" w:eastAsia="es-ES_tradnl" w:bidi="ar-SA"/>
        </w:rPr>
        <w:t xml:space="preserve">s antécédents de la politique, du programme ou du projet, </w:t>
      </w:r>
      <w:r w:rsidRPr="00787228">
        <w:rPr>
          <w:rFonts w:ascii="Arial" w:eastAsia="Times New Roman" w:hAnsi="Arial" w:cs="Arial"/>
          <w:color w:val="7F7F7F"/>
          <w:kern w:val="0"/>
          <w:sz w:val="18"/>
          <w:szCs w:val="30"/>
          <w:lang w:val="fr-FR" w:eastAsia="es-ES_tradnl" w:bidi="ar-SA"/>
        </w:rPr>
        <w:t>en 400 mots maximum</w:t>
      </w:r>
      <w:r w:rsidRPr="006E1E13">
        <w:rPr>
          <w:rFonts w:ascii="Arial" w:eastAsia="Times New Roman" w:hAnsi="Arial" w:cs="Arial"/>
          <w:color w:val="7F7F7F"/>
          <w:kern w:val="0"/>
          <w:sz w:val="18"/>
          <w:szCs w:val="30"/>
          <w:lang w:val="fr-FR" w:eastAsia="es-ES_tradnl" w:bidi="ar-SA"/>
        </w:rPr>
        <w:t>.</w:t>
      </w:r>
    </w:p>
    <w:p w14:paraId="2089C666" w14:textId="1A806C41" w:rsidR="00764519" w:rsidRPr="006E1E13" w:rsidRDefault="00764519" w:rsidP="00764519">
      <w:pPr>
        <w:ind w:left="284"/>
        <w:rPr>
          <w:rFonts w:ascii="Arial" w:eastAsia="Times New Roman" w:hAnsi="Arial" w:cs="Arial"/>
          <w:color w:val="7F7F7F"/>
          <w:kern w:val="0"/>
          <w:sz w:val="18"/>
          <w:szCs w:val="30"/>
          <w:lang w:val="fr-FR" w:eastAsia="es-ES_tradnl" w:bidi="ar-SA"/>
        </w:rPr>
      </w:pPr>
      <w:r w:rsidRPr="00787228">
        <w:rPr>
          <w:rFonts w:ascii="Arial" w:eastAsia="Times New Roman" w:hAnsi="Arial" w:cs="Arial"/>
          <w:color w:val="7F7F7F"/>
          <w:kern w:val="0"/>
          <w:sz w:val="18"/>
          <w:szCs w:val="30"/>
          <w:lang w:val="fr-FR" w:eastAsia="es-ES_tradnl" w:bidi="ar-SA"/>
        </w:rPr>
        <w:t>L’explication devra répondre aux questions suivantes</w:t>
      </w:r>
      <w:r>
        <w:rPr>
          <w:rFonts w:ascii="Arial" w:eastAsia="Times New Roman" w:hAnsi="Arial" w:cs="Arial"/>
          <w:color w:val="7F7F7F"/>
          <w:kern w:val="0"/>
          <w:sz w:val="18"/>
          <w:szCs w:val="30"/>
          <w:lang w:val="fr-FR" w:eastAsia="es-ES_tradnl" w:bidi="ar-SA"/>
        </w:rPr>
        <w:t xml:space="preserve"> </w:t>
      </w:r>
      <w:r w:rsidRPr="006E1E13">
        <w:rPr>
          <w:rFonts w:ascii="Arial" w:eastAsia="Times New Roman" w:hAnsi="Arial" w:cs="Arial"/>
          <w:color w:val="7F7F7F"/>
          <w:kern w:val="0"/>
          <w:sz w:val="18"/>
          <w:szCs w:val="30"/>
          <w:lang w:val="fr-FR" w:eastAsia="es-ES_tradnl" w:bidi="ar-SA"/>
        </w:rPr>
        <w:t xml:space="preserve">: </w:t>
      </w:r>
    </w:p>
    <w:p w14:paraId="1F107AFD" w14:textId="769DFC6D" w:rsidR="00894253" w:rsidRDefault="00764519" w:rsidP="00764519">
      <w:pPr>
        <w:widowControl w:val="0"/>
        <w:suppressAutoHyphens w:val="0"/>
        <w:autoSpaceDE w:val="0"/>
        <w:autoSpaceDN w:val="0"/>
        <w:adjustRightInd w:val="0"/>
        <w:ind w:left="284"/>
        <w:jc w:val="both"/>
        <w:rPr>
          <w:rFonts w:ascii="Arial" w:eastAsia="Times New Roman" w:hAnsi="Arial" w:cs="Times"/>
          <w:color w:val="7F7F7F"/>
          <w:kern w:val="0"/>
          <w:sz w:val="16"/>
          <w:szCs w:val="18"/>
          <w:lang w:val="fr-FR" w:eastAsia="es-ES_tradnl" w:bidi="ar-SA"/>
        </w:rPr>
      </w:pPr>
      <w:r w:rsidRPr="006E1E13">
        <w:rPr>
          <w:rFonts w:ascii="Arial" w:eastAsia="Times New Roman" w:hAnsi="Arial" w:cs="Symbol"/>
          <w:color w:val="7F7F7F"/>
          <w:kern w:val="0"/>
          <w:sz w:val="16"/>
          <w:szCs w:val="30"/>
          <w:lang w:val="fr-FR" w:eastAsia="es-ES_tradnl" w:bidi="ar-SA"/>
        </w:rPr>
        <w:t>-</w:t>
      </w:r>
      <w:r>
        <w:rPr>
          <w:rFonts w:ascii="Arial" w:eastAsia="Times New Roman" w:hAnsi="Arial" w:cs="Symbol"/>
          <w:color w:val="7F7F7F"/>
          <w:kern w:val="0"/>
          <w:sz w:val="16"/>
          <w:szCs w:val="30"/>
          <w:lang w:val="fr-FR" w:eastAsia="es-ES_tradnl" w:bidi="ar-SA"/>
        </w:rPr>
        <w:t xml:space="preserve"> </w:t>
      </w:r>
      <w:r w:rsidR="00894253">
        <w:rPr>
          <w:rFonts w:ascii="Arial" w:eastAsia="Times New Roman" w:hAnsi="Arial" w:cs="Symbol"/>
          <w:color w:val="7F7F7F"/>
          <w:kern w:val="0"/>
          <w:sz w:val="16"/>
          <w:szCs w:val="30"/>
          <w:lang w:val="fr-FR" w:eastAsia="es-ES_tradnl" w:bidi="ar-SA"/>
        </w:rPr>
        <w:t xml:space="preserve">Comment se caractérise le cadre général des politiques culturelles locales au sein de la ville ou de la région ? Quelle est le lien entre ce cadre et la politique ou le projet décrit ?  </w:t>
      </w:r>
      <w:r w:rsidRPr="006E1E13">
        <w:rPr>
          <w:rFonts w:ascii="Arial" w:eastAsia="Times New Roman" w:hAnsi="Arial" w:cs="Times"/>
          <w:color w:val="7F7F7F"/>
          <w:kern w:val="0"/>
          <w:sz w:val="16"/>
          <w:szCs w:val="18"/>
          <w:lang w:val="fr-FR" w:eastAsia="es-ES_tradnl" w:bidi="ar-SA"/>
        </w:rPr>
        <w:t xml:space="preserve"> </w:t>
      </w:r>
    </w:p>
    <w:p w14:paraId="608CE8A8" w14:textId="62471E81" w:rsidR="00764519" w:rsidRPr="00787228" w:rsidRDefault="00894253" w:rsidP="00764519">
      <w:pPr>
        <w:widowControl w:val="0"/>
        <w:suppressAutoHyphens w:val="0"/>
        <w:autoSpaceDE w:val="0"/>
        <w:autoSpaceDN w:val="0"/>
        <w:adjustRightInd w:val="0"/>
        <w:ind w:left="284"/>
        <w:jc w:val="both"/>
        <w:rPr>
          <w:rFonts w:ascii="Arial" w:eastAsia="Times New Roman" w:hAnsi="Arial" w:cs="Arial"/>
          <w:color w:val="7F7F7F"/>
          <w:kern w:val="0"/>
          <w:sz w:val="16"/>
          <w:szCs w:val="30"/>
          <w:lang w:val="fr-FR" w:eastAsia="es-ES_tradnl" w:bidi="ar-SA"/>
        </w:rPr>
      </w:pPr>
      <w:r>
        <w:rPr>
          <w:rFonts w:ascii="Arial" w:eastAsia="Times New Roman" w:hAnsi="Arial" w:cs="Times"/>
          <w:color w:val="7F7F7F"/>
          <w:kern w:val="0"/>
          <w:sz w:val="16"/>
          <w:szCs w:val="18"/>
          <w:lang w:val="fr-FR" w:eastAsia="es-ES_tradnl" w:bidi="ar-SA"/>
        </w:rPr>
        <w:t xml:space="preserve">- </w:t>
      </w:r>
      <w:r w:rsidR="00764519" w:rsidRPr="00787228">
        <w:rPr>
          <w:rFonts w:ascii="Arial" w:eastAsia="Times New Roman" w:hAnsi="Arial" w:cs="Arial"/>
          <w:color w:val="7F7F7F"/>
          <w:kern w:val="0"/>
          <w:sz w:val="16"/>
          <w:szCs w:val="30"/>
          <w:lang w:val="fr-FR" w:eastAsia="es-ES_tradnl" w:bidi="ar-SA"/>
        </w:rPr>
        <w:t xml:space="preserve">Qui a lancé le projet ? </w:t>
      </w:r>
      <w:r w:rsidR="00764519">
        <w:rPr>
          <w:rFonts w:ascii="Arial" w:eastAsia="Times New Roman" w:hAnsi="Arial" w:cs="Arial"/>
          <w:color w:val="7F7F7F"/>
          <w:kern w:val="0"/>
          <w:sz w:val="16"/>
          <w:szCs w:val="30"/>
          <w:lang w:val="fr-FR" w:eastAsia="es-ES_tradnl" w:bidi="ar-SA"/>
        </w:rPr>
        <w:t>P</w:t>
      </w:r>
      <w:r w:rsidR="00764519" w:rsidRPr="00787228">
        <w:rPr>
          <w:rFonts w:ascii="Arial" w:eastAsia="Times New Roman" w:hAnsi="Arial" w:cs="Arial"/>
          <w:color w:val="7F7F7F"/>
          <w:kern w:val="0"/>
          <w:sz w:val="16"/>
          <w:szCs w:val="30"/>
          <w:lang w:val="fr-FR" w:eastAsia="es-ES_tradnl" w:bidi="ar-SA"/>
        </w:rPr>
        <w:t>ourquoi ?</w:t>
      </w:r>
    </w:p>
    <w:p w14:paraId="18C65850" w14:textId="77777777" w:rsidR="00764519" w:rsidRPr="00787228" w:rsidRDefault="00764519" w:rsidP="00764519">
      <w:pPr>
        <w:widowControl w:val="0"/>
        <w:suppressAutoHyphens w:val="0"/>
        <w:autoSpaceDE w:val="0"/>
        <w:autoSpaceDN w:val="0"/>
        <w:adjustRightInd w:val="0"/>
        <w:ind w:left="284"/>
        <w:jc w:val="both"/>
        <w:rPr>
          <w:rFonts w:ascii="Arial" w:eastAsia="Times New Roman" w:hAnsi="Arial" w:cs="Arial"/>
          <w:color w:val="7F7F7F"/>
          <w:kern w:val="0"/>
          <w:sz w:val="16"/>
          <w:szCs w:val="30"/>
          <w:lang w:val="fr-FR" w:eastAsia="es-ES_tradnl" w:bidi="ar-SA"/>
        </w:rPr>
      </w:pPr>
      <w:r w:rsidRPr="006E1E13">
        <w:rPr>
          <w:rFonts w:ascii="Arial" w:eastAsia="Times New Roman" w:hAnsi="Arial" w:cs="Symbol"/>
          <w:color w:val="7F7F7F"/>
          <w:kern w:val="0"/>
          <w:sz w:val="16"/>
          <w:szCs w:val="30"/>
          <w:lang w:val="fr-FR" w:eastAsia="es-ES_tradnl" w:bidi="ar-SA"/>
        </w:rPr>
        <w:t>-</w:t>
      </w:r>
      <w:r>
        <w:rPr>
          <w:rFonts w:ascii="Arial" w:eastAsia="Times New Roman" w:hAnsi="Arial" w:cs="Symbol"/>
          <w:color w:val="7F7F7F"/>
          <w:kern w:val="0"/>
          <w:sz w:val="16"/>
          <w:szCs w:val="30"/>
          <w:lang w:val="fr-FR" w:eastAsia="es-ES_tradnl" w:bidi="ar-SA"/>
        </w:rPr>
        <w:t xml:space="preserve"> </w:t>
      </w:r>
      <w:r w:rsidRPr="006E1E13">
        <w:rPr>
          <w:rFonts w:ascii="Arial" w:eastAsia="Times New Roman" w:hAnsi="Arial" w:cs="Symbol"/>
          <w:color w:val="7F7F7F"/>
          <w:kern w:val="0"/>
          <w:sz w:val="16"/>
          <w:szCs w:val="30"/>
          <w:lang w:val="fr-FR" w:eastAsia="es-ES_tradnl" w:bidi="ar-SA"/>
        </w:rPr>
        <w:t xml:space="preserve"> </w:t>
      </w:r>
      <w:r>
        <w:rPr>
          <w:rFonts w:ascii="Arial" w:eastAsia="Times New Roman" w:hAnsi="Arial" w:cs="Arial"/>
          <w:color w:val="7F7F7F"/>
          <w:kern w:val="0"/>
          <w:sz w:val="16"/>
          <w:szCs w:val="30"/>
          <w:lang w:val="fr-FR" w:eastAsia="es-ES_tradnl" w:bidi="ar-SA"/>
        </w:rPr>
        <w:t>Quels sont les besoins,</w:t>
      </w:r>
      <w:r w:rsidRPr="00787228">
        <w:rPr>
          <w:rFonts w:ascii="Arial" w:eastAsia="Times New Roman" w:hAnsi="Arial" w:cs="Arial"/>
          <w:color w:val="7F7F7F"/>
          <w:kern w:val="0"/>
          <w:sz w:val="16"/>
          <w:szCs w:val="30"/>
          <w:lang w:val="fr-FR" w:eastAsia="es-ES_tradnl" w:bidi="ar-SA"/>
        </w:rPr>
        <w:t xml:space="preserve"> les problèmes ou les lacunes qu’il </w:t>
      </w:r>
      <w:r>
        <w:rPr>
          <w:rFonts w:ascii="Arial" w:eastAsia="Times New Roman" w:hAnsi="Arial" w:cs="Arial"/>
          <w:color w:val="7F7F7F"/>
          <w:kern w:val="0"/>
          <w:sz w:val="16"/>
          <w:szCs w:val="30"/>
          <w:lang w:val="fr-FR" w:eastAsia="es-ES_tradnl" w:bidi="ar-SA"/>
        </w:rPr>
        <w:t>vise à</w:t>
      </w:r>
      <w:r w:rsidRPr="00787228">
        <w:rPr>
          <w:rFonts w:ascii="Arial" w:eastAsia="Times New Roman" w:hAnsi="Arial" w:cs="Arial"/>
          <w:color w:val="7F7F7F"/>
          <w:kern w:val="0"/>
          <w:sz w:val="16"/>
          <w:szCs w:val="30"/>
          <w:lang w:val="fr-FR" w:eastAsia="es-ES_tradnl" w:bidi="ar-SA"/>
        </w:rPr>
        <w:t xml:space="preserve"> résoudre ?</w:t>
      </w:r>
    </w:p>
    <w:p w14:paraId="7DBEA1E7" w14:textId="20107B35" w:rsidR="00764519" w:rsidRPr="00764519" w:rsidRDefault="00894253" w:rsidP="00894253">
      <w:pPr>
        <w:pStyle w:val="Punts"/>
        <w:ind w:left="0"/>
        <w:rPr>
          <w:lang w:val="fr-FR" w:eastAsia="es-ES_tradnl" w:bidi="ar-SA"/>
        </w:rPr>
      </w:pPr>
      <w:r>
        <w:rPr>
          <w:rFonts w:eastAsia="Times New Roman" w:cs="Symbol"/>
          <w:color w:val="7F7F7F"/>
          <w:kern w:val="0"/>
          <w:sz w:val="16"/>
          <w:szCs w:val="30"/>
          <w:lang w:val="fr-FR" w:eastAsia="es-ES_tradnl" w:bidi="ar-SA"/>
        </w:rPr>
        <w:t xml:space="preserve">      </w:t>
      </w:r>
      <w:r w:rsidR="00764519" w:rsidRPr="006E1E13">
        <w:rPr>
          <w:rFonts w:eastAsia="Times New Roman" w:cs="Symbol"/>
          <w:color w:val="7F7F7F"/>
          <w:kern w:val="0"/>
          <w:sz w:val="16"/>
          <w:szCs w:val="30"/>
          <w:lang w:val="fr-FR" w:eastAsia="es-ES_tradnl" w:bidi="ar-SA"/>
        </w:rPr>
        <w:t xml:space="preserve">- </w:t>
      </w:r>
      <w:r w:rsidR="00764519">
        <w:rPr>
          <w:rFonts w:eastAsia="Times New Roman" w:cs="Symbol"/>
          <w:color w:val="7F7F7F"/>
          <w:kern w:val="0"/>
          <w:sz w:val="16"/>
          <w:szCs w:val="30"/>
          <w:lang w:val="fr-FR" w:eastAsia="es-ES_tradnl" w:bidi="ar-SA"/>
        </w:rPr>
        <w:t xml:space="preserve"> </w:t>
      </w:r>
      <w:r w:rsidR="00764519" w:rsidRPr="00787228">
        <w:rPr>
          <w:rFonts w:eastAsia="Times New Roman" w:cs="Arial"/>
          <w:color w:val="7F7F7F"/>
          <w:kern w:val="0"/>
          <w:sz w:val="16"/>
          <w:szCs w:val="30"/>
          <w:lang w:val="fr-FR" w:eastAsia="es-ES_tradnl" w:bidi="ar-SA"/>
        </w:rPr>
        <w:t>Quel est le degré de cohérence du programme ou du projet avec les politiques de développement de votre ville ?</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6C8AA9CB" w14:textId="77777777" w:rsidTr="00B76350">
        <w:trPr>
          <w:trHeight w:val="310"/>
        </w:trPr>
        <w:tc>
          <w:tcPr>
            <w:tcW w:w="9165" w:type="dxa"/>
            <w:shd w:val="pct5" w:color="auto" w:fill="auto"/>
            <w:vAlign w:val="center"/>
          </w:tcPr>
          <w:p w14:paraId="08A5EBF0" w14:textId="60591CB2" w:rsidR="00E97F65" w:rsidRPr="00764519" w:rsidRDefault="00E97F65" w:rsidP="00E97F65">
            <w:pPr>
              <w:pStyle w:val="Textoindependiente21"/>
              <w:tabs>
                <w:tab w:val="left" w:pos="992"/>
                <w:tab w:val="left" w:pos="7152"/>
              </w:tabs>
              <w:jc w:val="left"/>
              <w:rPr>
                <w:color w:val="404040"/>
                <w:sz w:val="20"/>
                <w:lang w:val="fr-FR"/>
              </w:rPr>
            </w:pPr>
          </w:p>
          <w:p w14:paraId="3070A585" w14:textId="77777777" w:rsidR="00CA40C7" w:rsidRPr="00764519" w:rsidRDefault="00CA40C7" w:rsidP="00DB78CD">
            <w:pPr>
              <w:pStyle w:val="Textoindependiente21"/>
              <w:tabs>
                <w:tab w:val="left" w:pos="992"/>
                <w:tab w:val="left" w:pos="7152"/>
              </w:tabs>
              <w:ind w:left="284"/>
              <w:jc w:val="left"/>
              <w:rPr>
                <w:color w:val="404040"/>
                <w:sz w:val="20"/>
                <w:lang w:val="fr-FR"/>
              </w:rPr>
            </w:pPr>
          </w:p>
        </w:tc>
      </w:tr>
    </w:tbl>
    <w:p w14:paraId="1EA0BFB8" w14:textId="4D591CDD" w:rsidR="003A248A" w:rsidRPr="00764519" w:rsidRDefault="003A248A" w:rsidP="004141F9">
      <w:pPr>
        <w:pStyle w:val="Textoindependiente21"/>
        <w:ind w:left="288"/>
        <w:jc w:val="left"/>
        <w:rPr>
          <w:color w:val="404040"/>
          <w:szCs w:val="22"/>
          <w:lang w:val="fr-FR"/>
        </w:rPr>
      </w:pPr>
    </w:p>
    <w:p w14:paraId="6EB52818" w14:textId="77777777" w:rsidR="004141F9" w:rsidRPr="00764519" w:rsidRDefault="004141F9" w:rsidP="004141F9">
      <w:pPr>
        <w:pStyle w:val="Textoindependiente21"/>
        <w:ind w:left="288"/>
        <w:jc w:val="left"/>
        <w:rPr>
          <w:color w:val="404040"/>
          <w:szCs w:val="22"/>
          <w:lang w:val="fr-FR"/>
        </w:rPr>
      </w:pPr>
    </w:p>
    <w:p w14:paraId="4BD7887F" w14:textId="041D18A2" w:rsidR="00E97F65" w:rsidRPr="0076451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jc w:val="both"/>
        <w:rPr>
          <w:rFonts w:ascii="Arial" w:hAnsi="Arial"/>
          <w:color w:val="404040"/>
          <w:sz w:val="22"/>
          <w:szCs w:val="22"/>
          <w:lang w:val="fr-FR"/>
        </w:rPr>
      </w:pPr>
    </w:p>
    <w:p w14:paraId="17E7A9C6" w14:textId="2B805AE0" w:rsidR="003A248A" w:rsidRPr="00894253"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Arial" w:hAnsi="Arial"/>
          <w:color w:val="404040"/>
          <w:sz w:val="20"/>
          <w:lang w:val="fr-FR"/>
        </w:rPr>
      </w:pPr>
      <w:r w:rsidRPr="00894253">
        <w:rPr>
          <w:rFonts w:ascii="Arial" w:hAnsi="Arial"/>
          <w:color w:val="404040"/>
          <w:sz w:val="20"/>
          <w:lang w:val="fr-FR"/>
        </w:rPr>
        <w:t>3.</w:t>
      </w:r>
      <w:r w:rsidR="00217BD4" w:rsidRPr="00894253">
        <w:rPr>
          <w:rFonts w:ascii="Arial" w:hAnsi="Arial"/>
          <w:color w:val="404040"/>
          <w:sz w:val="20"/>
          <w:lang w:val="fr-FR"/>
        </w:rPr>
        <w:t>3</w:t>
      </w:r>
      <w:r w:rsidRPr="00894253">
        <w:rPr>
          <w:rFonts w:ascii="Arial" w:hAnsi="Arial"/>
          <w:color w:val="404040"/>
          <w:sz w:val="20"/>
          <w:lang w:val="fr-FR"/>
        </w:rPr>
        <w:t xml:space="preserve">. </w:t>
      </w:r>
      <w:r w:rsidR="00894253">
        <w:rPr>
          <w:rFonts w:ascii="Arial" w:eastAsia="Times New Roman" w:hAnsi="Arial" w:cs="Times"/>
          <w:bCs/>
          <w:color w:val="404040"/>
          <w:kern w:val="0"/>
          <w:sz w:val="20"/>
          <w:szCs w:val="30"/>
          <w:lang w:val="fr-FR" w:eastAsia="es-ES_tradnl" w:bidi="ar-SA"/>
        </w:rPr>
        <w:t xml:space="preserve">La relation de la politique, </w:t>
      </w:r>
      <w:r w:rsidR="00894253" w:rsidRPr="009A199C">
        <w:rPr>
          <w:rFonts w:ascii="Arial" w:eastAsia="Times New Roman" w:hAnsi="Arial" w:cs="Times"/>
          <w:bCs/>
          <w:color w:val="404040"/>
          <w:kern w:val="0"/>
          <w:sz w:val="20"/>
          <w:szCs w:val="30"/>
          <w:lang w:val="fr-FR" w:eastAsia="es-ES_tradnl" w:bidi="ar-SA"/>
        </w:rPr>
        <w:t>du programme ou du projet avec l</w:t>
      </w:r>
      <w:r w:rsidR="00894253">
        <w:rPr>
          <w:rFonts w:ascii="Arial" w:eastAsia="Times New Roman" w:hAnsi="Arial" w:cs="Times"/>
          <w:bCs/>
          <w:color w:val="404040"/>
          <w:kern w:val="0"/>
          <w:sz w:val="20"/>
          <w:szCs w:val="30"/>
          <w:lang w:val="fr-FR" w:eastAsia="es-ES_tradnl" w:bidi="ar-SA"/>
        </w:rPr>
        <w:t>es Agendas Mondiaux</w:t>
      </w:r>
    </w:p>
    <w:p w14:paraId="18F73DAE" w14:textId="216BAF32" w:rsidR="00894253" w:rsidRPr="00894253" w:rsidRDefault="003A248A" w:rsidP="00894253">
      <w:pPr>
        <w:spacing w:after="60"/>
        <w:ind w:left="288"/>
        <w:rPr>
          <w:rFonts w:ascii="Arial" w:eastAsia="Times New Roman" w:hAnsi="Arial" w:cs="Arial"/>
          <w:color w:val="7F7F7F"/>
          <w:kern w:val="0"/>
          <w:sz w:val="18"/>
          <w:szCs w:val="30"/>
          <w:lang w:val="fr-FR" w:eastAsia="es-ES_tradnl" w:bidi="ar-SA"/>
        </w:rPr>
      </w:pPr>
      <w:r w:rsidRPr="00615126">
        <w:rPr>
          <w:rFonts w:ascii="Arial" w:eastAsia="Times New Roman" w:hAnsi="Arial" w:cs="Arial"/>
          <w:color w:val="7F7F7F"/>
          <w:kern w:val="0"/>
          <w:sz w:val="18"/>
          <w:szCs w:val="30"/>
          <w:lang w:val="fr-FR" w:eastAsia="es-ES_tradnl" w:bidi="ar-SA"/>
        </w:rPr>
        <w:t xml:space="preserve">NOTE. </w:t>
      </w:r>
      <w:r w:rsidR="00894253" w:rsidRPr="00894253">
        <w:rPr>
          <w:rFonts w:ascii="Arial" w:eastAsia="Times New Roman" w:hAnsi="Arial" w:cs="Arial"/>
          <w:color w:val="7F7F7F"/>
          <w:kern w:val="0"/>
          <w:sz w:val="18"/>
          <w:szCs w:val="30"/>
          <w:lang w:val="fr-FR" w:eastAsia="es-ES_tradnl" w:bidi="ar-SA"/>
        </w:rPr>
        <w:t>Veuillez, d’une part, mettre en é</w:t>
      </w:r>
      <w:r w:rsidRPr="00894253">
        <w:rPr>
          <w:rFonts w:ascii="Arial" w:eastAsia="Times New Roman" w:hAnsi="Arial" w:cs="Arial"/>
          <w:color w:val="7F7F7F"/>
          <w:kern w:val="0"/>
          <w:sz w:val="18"/>
          <w:szCs w:val="30"/>
          <w:lang w:val="fr-FR" w:eastAsia="es-ES_tradnl" w:bidi="ar-SA"/>
        </w:rPr>
        <w:t xml:space="preserve">vidence </w:t>
      </w:r>
      <w:r w:rsidR="00894253" w:rsidRPr="00894253">
        <w:rPr>
          <w:rFonts w:ascii="Arial" w:eastAsia="Times New Roman" w:hAnsi="Arial" w:cs="Arial"/>
          <w:color w:val="7F7F7F"/>
          <w:kern w:val="0"/>
          <w:sz w:val="18"/>
          <w:szCs w:val="30"/>
          <w:lang w:val="fr-FR" w:eastAsia="es-ES_tradnl" w:bidi="ar-SA"/>
        </w:rPr>
        <w:t>la</w:t>
      </w:r>
      <w:r w:rsidRPr="00894253">
        <w:rPr>
          <w:rFonts w:ascii="Arial" w:eastAsia="Times New Roman" w:hAnsi="Arial" w:cs="Arial"/>
          <w:color w:val="7F7F7F"/>
          <w:kern w:val="0"/>
          <w:sz w:val="18"/>
          <w:szCs w:val="30"/>
          <w:lang w:val="fr-FR" w:eastAsia="es-ES_tradnl" w:bidi="ar-SA"/>
        </w:rPr>
        <w:t xml:space="preserve"> relation </w:t>
      </w:r>
      <w:r w:rsidR="00894253" w:rsidRPr="00894253">
        <w:rPr>
          <w:rFonts w:ascii="Arial" w:eastAsia="Times New Roman" w:hAnsi="Arial" w:cs="Arial"/>
          <w:color w:val="7F7F7F"/>
          <w:kern w:val="0"/>
          <w:sz w:val="18"/>
          <w:szCs w:val="30"/>
          <w:lang w:val="fr-FR" w:eastAsia="es-ES_tradnl" w:bidi="ar-SA"/>
        </w:rPr>
        <w:t>qui existe entre</w:t>
      </w:r>
      <w:r w:rsidRPr="00894253">
        <w:rPr>
          <w:rFonts w:ascii="Arial" w:eastAsia="Times New Roman" w:hAnsi="Arial" w:cs="Arial"/>
          <w:color w:val="7F7F7F"/>
          <w:kern w:val="0"/>
          <w:sz w:val="18"/>
          <w:szCs w:val="30"/>
          <w:lang w:val="fr-FR" w:eastAsia="es-ES_tradnl" w:bidi="ar-SA"/>
        </w:rPr>
        <w:t xml:space="preserve"> </w:t>
      </w:r>
      <w:r w:rsidR="00894253" w:rsidRPr="00894253">
        <w:rPr>
          <w:rFonts w:ascii="Arial" w:eastAsia="Times New Roman" w:hAnsi="Arial" w:cs="Arial"/>
          <w:color w:val="7F7F7F"/>
          <w:kern w:val="0"/>
          <w:sz w:val="18"/>
          <w:szCs w:val="30"/>
          <w:lang w:val="fr-FR" w:eastAsia="es-ES_tradnl" w:bidi="ar-SA"/>
        </w:rPr>
        <w:t>l</w:t>
      </w:r>
      <w:r w:rsidRPr="00894253">
        <w:rPr>
          <w:rFonts w:ascii="Arial" w:eastAsia="Times New Roman" w:hAnsi="Arial" w:cs="Arial"/>
          <w:color w:val="7F7F7F"/>
          <w:kern w:val="0"/>
          <w:sz w:val="18"/>
          <w:szCs w:val="30"/>
          <w:lang w:val="fr-FR" w:eastAsia="es-ES_tradnl" w:bidi="ar-SA"/>
        </w:rPr>
        <w:t xml:space="preserve">e projet </w:t>
      </w:r>
      <w:r w:rsidR="00894253" w:rsidRPr="00894253">
        <w:rPr>
          <w:rFonts w:ascii="Arial" w:eastAsia="Times New Roman" w:hAnsi="Arial" w:cs="Arial"/>
          <w:color w:val="7F7F7F"/>
          <w:kern w:val="0"/>
          <w:sz w:val="18"/>
          <w:szCs w:val="30"/>
          <w:lang w:val="fr-FR" w:eastAsia="es-ES_tradnl" w:bidi="ar-SA"/>
        </w:rPr>
        <w:t>et l’</w:t>
      </w:r>
      <w:r w:rsidRPr="00894253">
        <w:rPr>
          <w:rFonts w:ascii="Arial" w:eastAsia="Times New Roman" w:hAnsi="Arial" w:cs="Arial"/>
          <w:color w:val="7F7F7F"/>
          <w:kern w:val="0"/>
          <w:sz w:val="18"/>
          <w:szCs w:val="30"/>
          <w:lang w:val="fr-FR" w:eastAsia="es-ES_tradnl" w:bidi="ar-SA"/>
        </w:rPr>
        <w:t>Agenda 21 for culture (</w:t>
      </w:r>
      <w:hyperlink r:id="rId14" w:history="1">
        <w:r w:rsidR="00217BD4" w:rsidRPr="00894253">
          <w:rPr>
            <w:rStyle w:val="Lienhypertexte"/>
            <w:rFonts w:ascii="Arial" w:eastAsia="Times New Roman" w:hAnsi="Arial" w:cs="Arial"/>
            <w:color w:val="FF0588"/>
            <w:kern w:val="0"/>
            <w:sz w:val="18"/>
            <w:szCs w:val="30"/>
            <w:lang w:val="fr-FR" w:eastAsia="es-ES_tradnl" w:bidi="ar-SA"/>
          </w:rPr>
          <w:t>www.agenda21culture.net</w:t>
        </w:r>
      </w:hyperlink>
      <w:r w:rsidRPr="00894253">
        <w:rPr>
          <w:rFonts w:ascii="Arial" w:eastAsia="Times New Roman" w:hAnsi="Arial" w:cs="Arial"/>
          <w:color w:val="7F7F7F"/>
          <w:kern w:val="0"/>
          <w:sz w:val="18"/>
          <w:szCs w:val="30"/>
          <w:lang w:val="fr-FR" w:eastAsia="es-ES_tradnl" w:bidi="ar-SA"/>
        </w:rPr>
        <w:t>)</w:t>
      </w:r>
      <w:r w:rsidR="00217BD4" w:rsidRPr="00894253">
        <w:rPr>
          <w:rFonts w:ascii="Arial" w:eastAsia="Times New Roman" w:hAnsi="Arial" w:cs="Arial"/>
          <w:color w:val="7F7F7F"/>
          <w:kern w:val="0"/>
          <w:sz w:val="18"/>
          <w:szCs w:val="30"/>
          <w:lang w:val="fr-FR" w:eastAsia="es-ES_tradnl" w:bidi="ar-SA"/>
        </w:rPr>
        <w:t xml:space="preserve">, </w:t>
      </w:r>
      <w:r w:rsidR="00894253">
        <w:rPr>
          <w:rFonts w:ascii="Arial" w:eastAsia="Times New Roman" w:hAnsi="Arial" w:cs="Arial"/>
          <w:color w:val="7F7F7F"/>
          <w:kern w:val="0"/>
          <w:sz w:val="18"/>
          <w:szCs w:val="30"/>
          <w:lang w:val="fr-FR" w:eastAsia="es-ES_tradnl" w:bidi="ar-SA"/>
        </w:rPr>
        <w:t>et d’autre part, avec l’Agenda 2030 des Nations Unies / les objectifs de Développement Dur</w:t>
      </w:r>
      <w:r w:rsidR="00217BD4" w:rsidRPr="00894253">
        <w:rPr>
          <w:rFonts w:ascii="Arial" w:eastAsia="Times New Roman" w:hAnsi="Arial" w:cs="Arial"/>
          <w:color w:val="7F7F7F"/>
          <w:kern w:val="0"/>
          <w:sz w:val="18"/>
          <w:szCs w:val="30"/>
          <w:lang w:val="fr-FR" w:eastAsia="es-ES_tradnl" w:bidi="ar-SA"/>
        </w:rPr>
        <w:t>able (</w:t>
      </w:r>
      <w:hyperlink r:id="rId15" w:history="1">
        <w:r w:rsidR="00217BD4" w:rsidRPr="00894253">
          <w:rPr>
            <w:rStyle w:val="Lienhypertexte"/>
            <w:rFonts w:ascii="Arial" w:eastAsia="Times New Roman" w:hAnsi="Arial" w:cs="Arial"/>
            <w:color w:val="FF0588"/>
            <w:kern w:val="0"/>
            <w:sz w:val="18"/>
            <w:szCs w:val="30"/>
            <w:lang w:val="fr-FR" w:eastAsia="es-ES_tradnl" w:bidi="ar-SA"/>
          </w:rPr>
          <w:t>https://sustainabledevelopment.un.org/post2015/transformingourworld</w:t>
        </w:r>
      </w:hyperlink>
      <w:r w:rsidR="00217BD4" w:rsidRPr="00894253">
        <w:rPr>
          <w:rFonts w:ascii="Arial" w:eastAsia="Times New Roman" w:hAnsi="Arial" w:cs="Arial"/>
          <w:color w:val="7F7F7F"/>
          <w:kern w:val="0"/>
          <w:sz w:val="18"/>
          <w:szCs w:val="30"/>
          <w:lang w:val="fr-FR" w:eastAsia="es-ES_tradnl" w:bidi="ar-SA"/>
        </w:rPr>
        <w:t>)</w:t>
      </w:r>
      <w:r w:rsidRPr="00894253">
        <w:rPr>
          <w:rFonts w:ascii="Arial" w:eastAsia="Times New Roman" w:hAnsi="Arial" w:cs="Arial"/>
          <w:color w:val="7F7F7F"/>
          <w:kern w:val="0"/>
          <w:sz w:val="18"/>
          <w:szCs w:val="30"/>
          <w:lang w:val="fr-FR" w:eastAsia="es-ES_tradnl" w:bidi="ar-SA"/>
        </w:rPr>
        <w:t>.</w:t>
      </w:r>
      <w:r w:rsidR="00894253">
        <w:rPr>
          <w:rFonts w:ascii="Arial" w:eastAsia="Times New Roman" w:hAnsi="Arial" w:cs="Arial"/>
          <w:color w:val="7F7F7F"/>
          <w:kern w:val="0"/>
          <w:sz w:val="18"/>
          <w:szCs w:val="30"/>
          <w:lang w:val="fr-FR" w:eastAsia="es-ES_tradnl" w:bidi="ar-SA"/>
        </w:rPr>
        <w:t xml:space="preserve"> </w:t>
      </w:r>
      <w:r w:rsidR="00894253" w:rsidRPr="00894253">
        <w:rPr>
          <w:rFonts w:ascii="Arial" w:eastAsia="Times New Roman" w:hAnsi="Arial" w:cs="Arial"/>
          <w:color w:val="7F7F7F"/>
          <w:kern w:val="0"/>
          <w:sz w:val="18"/>
          <w:szCs w:val="30"/>
          <w:lang w:val="fr-FR" w:eastAsia="es-ES_tradnl" w:bidi="ar-SA"/>
        </w:rPr>
        <w:t>Veuillez également mentionner toutes les</w:t>
      </w:r>
      <w:r w:rsidR="00894253">
        <w:rPr>
          <w:rFonts w:ascii="Arial" w:eastAsia="Times New Roman" w:hAnsi="Arial" w:cs="Arial"/>
          <w:color w:val="7F7F7F"/>
          <w:kern w:val="0"/>
          <w:sz w:val="18"/>
          <w:szCs w:val="30"/>
          <w:lang w:val="fr-FR" w:eastAsia="es-ES_tradnl" w:bidi="ar-SA"/>
        </w:rPr>
        <w:t xml:space="preserve"> références utiles et pertinentes à tout autre agenda mondial ou régional en lien avec la culture et/ou le développement durable</w:t>
      </w:r>
      <w:r w:rsidR="00217BD4" w:rsidRPr="00894253">
        <w:rPr>
          <w:rFonts w:ascii="Arial" w:eastAsia="Times New Roman" w:hAnsi="Arial" w:cs="Arial"/>
          <w:color w:val="7F7F7F"/>
          <w:kern w:val="0"/>
          <w:sz w:val="18"/>
          <w:szCs w:val="30"/>
          <w:lang w:val="fr-FR" w:eastAsia="es-ES_tradnl" w:bidi="ar-SA"/>
        </w:rPr>
        <w:t xml:space="preserve">. </w:t>
      </w:r>
      <w:r w:rsidR="00894253" w:rsidRPr="009A199C">
        <w:rPr>
          <w:rFonts w:ascii="Arial" w:eastAsia="Times New Roman" w:hAnsi="Arial" w:cs="Arial"/>
          <w:color w:val="7F7F7F"/>
          <w:kern w:val="0"/>
          <w:sz w:val="18"/>
          <w:szCs w:val="30"/>
          <w:lang w:val="fr-FR" w:eastAsia="es-ES_tradnl" w:bidi="ar-SA"/>
        </w:rPr>
        <w:t>Veuil</w:t>
      </w:r>
      <w:r w:rsidR="00894253">
        <w:rPr>
          <w:rFonts w:ascii="Arial" w:eastAsia="Times New Roman" w:hAnsi="Arial" w:cs="Arial"/>
          <w:color w:val="7F7F7F"/>
          <w:kern w:val="0"/>
          <w:sz w:val="18"/>
          <w:szCs w:val="30"/>
          <w:lang w:val="fr-FR" w:eastAsia="es-ES_tradnl" w:bidi="ar-SA"/>
        </w:rPr>
        <w:t xml:space="preserve">lez la décrire avec précision, </w:t>
      </w:r>
      <w:r w:rsidR="00894253" w:rsidRPr="009A199C">
        <w:rPr>
          <w:rFonts w:ascii="Arial" w:eastAsia="Times New Roman" w:hAnsi="Arial" w:cs="Arial"/>
          <w:color w:val="7F7F7F"/>
          <w:kern w:val="0"/>
          <w:sz w:val="18"/>
          <w:szCs w:val="30"/>
          <w:lang w:val="fr-FR" w:eastAsia="es-ES_tradnl" w:bidi="ar-SA"/>
        </w:rPr>
        <w:t>en 400 mots maximum</w:t>
      </w:r>
      <w:r w:rsidRPr="00894253">
        <w:rPr>
          <w:rFonts w:ascii="Arial" w:eastAsia="Times New Roman" w:hAnsi="Arial" w:cs="Arial"/>
          <w:color w:val="7F7F7F"/>
          <w:kern w:val="0"/>
          <w:sz w:val="18"/>
          <w:szCs w:val="30"/>
          <w:lang w:val="fr-FR"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049A94DC" w14:textId="77777777" w:rsidTr="00B76350">
        <w:trPr>
          <w:trHeight w:val="310"/>
        </w:trPr>
        <w:tc>
          <w:tcPr>
            <w:tcW w:w="9165" w:type="dxa"/>
            <w:shd w:val="pct5" w:color="auto" w:fill="auto"/>
            <w:vAlign w:val="center"/>
          </w:tcPr>
          <w:p w14:paraId="268E839A" w14:textId="77777777" w:rsidR="003A248A" w:rsidRPr="00894253" w:rsidRDefault="003A248A" w:rsidP="00DB78CD">
            <w:pPr>
              <w:pStyle w:val="Textoindependiente21"/>
              <w:tabs>
                <w:tab w:val="left" w:pos="992"/>
                <w:tab w:val="left" w:pos="7152"/>
              </w:tabs>
              <w:jc w:val="left"/>
              <w:rPr>
                <w:color w:val="404040"/>
                <w:sz w:val="20"/>
                <w:lang w:val="fr-FR"/>
              </w:rPr>
            </w:pPr>
          </w:p>
          <w:p w14:paraId="445B7B6B" w14:textId="77777777" w:rsidR="00CA40C7" w:rsidRPr="00894253" w:rsidRDefault="00CA40C7" w:rsidP="00DB78CD">
            <w:pPr>
              <w:pStyle w:val="Textoindependiente21"/>
              <w:tabs>
                <w:tab w:val="left" w:pos="992"/>
                <w:tab w:val="left" w:pos="7152"/>
              </w:tabs>
              <w:jc w:val="left"/>
              <w:rPr>
                <w:color w:val="404040"/>
                <w:sz w:val="20"/>
                <w:lang w:val="fr-FR"/>
              </w:rPr>
            </w:pPr>
          </w:p>
        </w:tc>
      </w:tr>
    </w:tbl>
    <w:p w14:paraId="394D7F5C" w14:textId="347A14C7" w:rsidR="003A248A" w:rsidRPr="00894253" w:rsidRDefault="003A248A" w:rsidP="003A248A">
      <w:pPr>
        <w:pStyle w:val="Textoindependiente21"/>
        <w:spacing w:after="120"/>
        <w:ind w:left="425"/>
        <w:jc w:val="left"/>
        <w:rPr>
          <w:color w:val="404040"/>
          <w:sz w:val="20"/>
          <w:lang w:val="fr-FR"/>
        </w:rPr>
      </w:pPr>
    </w:p>
    <w:p w14:paraId="1CBA4F67" w14:textId="136A9E20" w:rsidR="007A5657" w:rsidRPr="00894253" w:rsidRDefault="007A5657" w:rsidP="007A5657">
      <w:pPr>
        <w:pStyle w:val="Textoindependiente21"/>
        <w:spacing w:after="120"/>
        <w:jc w:val="left"/>
        <w:rPr>
          <w:color w:val="404040"/>
          <w:sz w:val="20"/>
          <w:lang w:val="fr-FR"/>
        </w:rPr>
      </w:pPr>
      <w:r w:rsidRPr="00894253">
        <w:rPr>
          <w:color w:val="404040"/>
          <w:sz w:val="20"/>
          <w:lang w:val="fr-FR"/>
        </w:rPr>
        <w:br/>
      </w:r>
    </w:p>
    <w:p w14:paraId="7AFEEB33" w14:textId="7C40EAB8" w:rsidR="00DB78CD" w:rsidRPr="00894253" w:rsidRDefault="001A7423"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Pr>
          <w:noProof/>
          <w:color w:val="404040"/>
          <w:sz w:val="20"/>
          <w:lang w:val="en-US" w:eastAsia="en-US" w:bidi="ar-SA"/>
        </w:rPr>
        <w:lastRenderedPageBreak/>
        <w:drawing>
          <wp:anchor distT="0" distB="0" distL="114300" distR="114300" simplePos="0" relativeHeight="251689472" behindDoc="1" locked="0" layoutInCell="1" allowOverlap="1" wp14:anchorId="3D394024" wp14:editId="23CBC4B2">
            <wp:simplePos x="0" y="0"/>
            <wp:positionH relativeFrom="column">
              <wp:posOffset>-618490</wp:posOffset>
            </wp:positionH>
            <wp:positionV relativeFrom="paragraph">
              <wp:posOffset>-1990725</wp:posOffset>
            </wp:positionV>
            <wp:extent cx="7540771" cy="3615226"/>
            <wp:effectExtent l="0" t="0" r="317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_4_eng.png"/>
                    <pic:cNvPicPr/>
                  </pic:nvPicPr>
                  <pic:blipFill>
                    <a:blip r:embed="rId16">
                      <a:extLst>
                        <a:ext uri="{28A0092B-C50C-407E-A947-70E740481C1C}">
                          <a14:useLocalDpi xmlns:a14="http://schemas.microsoft.com/office/drawing/2010/main" val="0"/>
                        </a:ext>
                      </a:extLst>
                    </a:blip>
                    <a:stretch>
                      <a:fillRect/>
                    </a:stretch>
                  </pic:blipFill>
                  <pic:spPr>
                    <a:xfrm>
                      <a:off x="0" y="0"/>
                      <a:ext cx="7540771" cy="3615226"/>
                    </a:xfrm>
                    <a:prstGeom prst="rect">
                      <a:avLst/>
                    </a:prstGeom>
                  </pic:spPr>
                </pic:pic>
              </a:graphicData>
            </a:graphic>
            <wp14:sizeRelH relativeFrom="page">
              <wp14:pctWidth>0</wp14:pctWidth>
            </wp14:sizeRelH>
            <wp14:sizeRelV relativeFrom="page">
              <wp14:pctHeight>0</wp14:pctHeight>
            </wp14:sizeRelV>
          </wp:anchor>
        </w:drawing>
      </w:r>
    </w:p>
    <w:p w14:paraId="2091F592" w14:textId="24614DE8" w:rsidR="00F209C6" w:rsidRPr="00894253" w:rsidRDefault="00F209C6"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p>
    <w:p w14:paraId="0C445370" w14:textId="77777777" w:rsidR="00E97F65" w:rsidRPr="00894253"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p>
    <w:p w14:paraId="76341865" w14:textId="77777777" w:rsidR="00B8383B" w:rsidRPr="00894253" w:rsidRDefault="00B8383B" w:rsidP="00B8383B">
      <w:pPr>
        <w:pStyle w:val="Punts"/>
        <w:rPr>
          <w:lang w:val="fr-FR"/>
        </w:rPr>
      </w:pPr>
    </w:p>
    <w:p w14:paraId="4798DBDE" w14:textId="77777777" w:rsidR="00B8383B" w:rsidRPr="00894253" w:rsidRDefault="00B8383B" w:rsidP="00B8383B">
      <w:pPr>
        <w:pStyle w:val="Punts"/>
        <w:rPr>
          <w:lang w:val="fr-FR"/>
        </w:rPr>
      </w:pPr>
    </w:p>
    <w:p w14:paraId="52DE6DCB" w14:textId="77777777" w:rsidR="00E97F65" w:rsidRPr="00894253"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p>
    <w:p w14:paraId="02ED92DF" w14:textId="66302297" w:rsidR="00E97F65" w:rsidRPr="00894253"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p>
    <w:p w14:paraId="1A86A733" w14:textId="0E866A6F" w:rsidR="003A248A" w:rsidRPr="00894253"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sidRPr="00894253">
        <w:rPr>
          <w:rFonts w:ascii="Arial" w:hAnsi="Arial"/>
          <w:color w:val="404040"/>
          <w:sz w:val="20"/>
          <w:lang w:val="fr-FR"/>
        </w:rPr>
        <w:br/>
      </w:r>
      <w:r w:rsidR="004141F9" w:rsidRPr="00894253">
        <w:rPr>
          <w:rFonts w:ascii="Arial" w:hAnsi="Arial"/>
          <w:color w:val="404040"/>
          <w:sz w:val="20"/>
          <w:lang w:val="fr-FR"/>
        </w:rPr>
        <w:br/>
      </w:r>
      <w:r w:rsidR="003A248A" w:rsidRPr="00894253">
        <w:rPr>
          <w:rFonts w:ascii="Arial" w:hAnsi="Arial"/>
          <w:color w:val="404040"/>
          <w:sz w:val="20"/>
          <w:lang w:val="fr-FR"/>
        </w:rPr>
        <w:t xml:space="preserve">4.1. </w:t>
      </w:r>
      <w:r w:rsidR="00894253" w:rsidRPr="00BD217B">
        <w:rPr>
          <w:rFonts w:ascii="Arial" w:hAnsi="Arial"/>
          <w:color w:val="404040"/>
          <w:sz w:val="20"/>
          <w:lang w:val="fr-FR"/>
        </w:rPr>
        <w:t>L’objectif général</w:t>
      </w:r>
    </w:p>
    <w:p w14:paraId="3AC91C1B" w14:textId="6CE817EA" w:rsidR="003A248A" w:rsidRPr="00894253" w:rsidRDefault="00894253" w:rsidP="00DB78CD">
      <w:pPr>
        <w:spacing w:after="240"/>
        <w:ind w:left="284"/>
        <w:rPr>
          <w:rFonts w:ascii="Arial" w:hAnsi="Arial"/>
          <w:color w:val="7F7F7F"/>
          <w:sz w:val="18"/>
          <w:lang w:val="fr-FR"/>
        </w:rPr>
      </w:pPr>
      <w:r w:rsidRPr="00BD217B">
        <w:rPr>
          <w:rFonts w:ascii="Arial" w:eastAsia="Times New Roman" w:hAnsi="Arial" w:cs="Times"/>
          <w:color w:val="7F7F7F"/>
          <w:kern w:val="0"/>
          <w:sz w:val="18"/>
          <w:szCs w:val="30"/>
          <w:lang w:val="fr-FR" w:eastAsia="es-ES_tradnl" w:bidi="ar-SA"/>
        </w:rPr>
        <w:t xml:space="preserve">NOTE. Il ne peut y avoir qu’un objectif général. </w:t>
      </w:r>
      <w:r>
        <w:rPr>
          <w:rFonts w:ascii="Arial" w:eastAsia="Times New Roman" w:hAnsi="Arial" w:cs="Times"/>
          <w:color w:val="7F7F7F"/>
          <w:kern w:val="0"/>
          <w:sz w:val="18"/>
          <w:szCs w:val="30"/>
          <w:lang w:val="fr-FR" w:eastAsia="es-ES_tradnl" w:bidi="ar-SA"/>
        </w:rPr>
        <w:t>Dans ce paragraphe,</w:t>
      </w:r>
      <w:r w:rsidRPr="00BD217B">
        <w:rPr>
          <w:rFonts w:ascii="Arial" w:eastAsia="Times New Roman" w:hAnsi="Arial" w:cs="Times"/>
          <w:color w:val="7F7F7F"/>
          <w:kern w:val="0"/>
          <w:sz w:val="18"/>
          <w:szCs w:val="30"/>
          <w:lang w:val="fr-FR" w:eastAsia="es-ES_tradnl" w:bidi="ar-SA"/>
        </w:rPr>
        <w:t xml:space="preserve"> il </w:t>
      </w:r>
      <w:r>
        <w:rPr>
          <w:rFonts w:ascii="Arial" w:eastAsia="Times New Roman" w:hAnsi="Arial" w:cs="Times"/>
          <w:color w:val="7F7F7F"/>
          <w:kern w:val="0"/>
          <w:sz w:val="18"/>
          <w:szCs w:val="30"/>
          <w:lang w:val="fr-FR" w:eastAsia="es-ES_tradnl" w:bidi="ar-SA"/>
        </w:rPr>
        <w:t>s’agit</w:t>
      </w:r>
      <w:r w:rsidRPr="00BD217B">
        <w:rPr>
          <w:rFonts w:ascii="Arial" w:eastAsia="Times New Roman" w:hAnsi="Arial" w:cs="Times"/>
          <w:color w:val="7F7F7F"/>
          <w:kern w:val="0"/>
          <w:sz w:val="18"/>
          <w:szCs w:val="30"/>
          <w:lang w:val="fr-FR" w:eastAsia="es-ES_tradnl" w:bidi="ar-SA"/>
        </w:rPr>
        <w:t xml:space="preserve"> </w:t>
      </w:r>
      <w:r>
        <w:rPr>
          <w:rFonts w:ascii="Arial" w:eastAsia="Times New Roman" w:hAnsi="Arial" w:cs="Times"/>
          <w:color w:val="7F7F7F"/>
          <w:kern w:val="0"/>
          <w:sz w:val="18"/>
          <w:szCs w:val="30"/>
          <w:lang w:val="fr-FR" w:eastAsia="es-ES_tradnl" w:bidi="ar-SA"/>
        </w:rPr>
        <w:t>d’</w:t>
      </w:r>
      <w:r w:rsidRPr="00BD217B">
        <w:rPr>
          <w:rFonts w:ascii="Arial" w:eastAsia="Times New Roman" w:hAnsi="Arial" w:cs="Times"/>
          <w:color w:val="7F7F7F"/>
          <w:kern w:val="0"/>
          <w:sz w:val="18"/>
          <w:szCs w:val="30"/>
          <w:lang w:val="fr-FR" w:eastAsia="es-ES_tradnl" w:bidi="ar-SA"/>
        </w:rPr>
        <w:t xml:space="preserve">exposer de manière simple mais très synthétique et concise – </w:t>
      </w:r>
      <w:r>
        <w:rPr>
          <w:rFonts w:ascii="Arial" w:eastAsia="Times New Roman" w:hAnsi="Arial" w:cs="Times"/>
          <w:color w:val="7F7F7F"/>
          <w:kern w:val="0"/>
          <w:sz w:val="18"/>
          <w:szCs w:val="30"/>
          <w:lang w:val="fr-FR" w:eastAsia="es-ES_tradnl" w:bidi="ar-SA"/>
        </w:rPr>
        <w:t xml:space="preserve">en </w:t>
      </w:r>
      <w:r w:rsidRPr="00BD217B">
        <w:rPr>
          <w:rFonts w:ascii="Arial" w:eastAsia="Times New Roman" w:hAnsi="Arial" w:cs="Times"/>
          <w:color w:val="7F7F7F"/>
          <w:kern w:val="0"/>
          <w:sz w:val="18"/>
          <w:szCs w:val="30"/>
          <w:lang w:val="fr-FR" w:eastAsia="es-ES_tradnl" w:bidi="ar-SA"/>
        </w:rPr>
        <w:t>1</w:t>
      </w:r>
      <w:r>
        <w:rPr>
          <w:rFonts w:ascii="Arial" w:eastAsia="Times New Roman" w:hAnsi="Arial" w:cs="Times"/>
          <w:color w:val="7F7F7F"/>
          <w:kern w:val="0"/>
          <w:sz w:val="18"/>
          <w:szCs w:val="30"/>
          <w:lang w:val="fr-FR" w:eastAsia="es-ES_tradnl" w:bidi="ar-SA"/>
        </w:rPr>
        <w:t>5</w:t>
      </w:r>
      <w:r w:rsidRPr="00BD217B">
        <w:rPr>
          <w:rFonts w:ascii="Arial" w:eastAsia="Times New Roman" w:hAnsi="Arial" w:cs="Times"/>
          <w:color w:val="7F7F7F"/>
          <w:kern w:val="0"/>
          <w:sz w:val="18"/>
          <w:szCs w:val="30"/>
          <w:lang w:val="fr-FR" w:eastAsia="es-ES_tradnl" w:bidi="ar-SA"/>
        </w:rPr>
        <w:t>0 mots maximum –</w:t>
      </w:r>
      <w:r>
        <w:rPr>
          <w:rFonts w:ascii="Arial" w:eastAsia="Times New Roman" w:hAnsi="Arial" w:cs="Times"/>
          <w:color w:val="7F7F7F"/>
          <w:kern w:val="0"/>
          <w:sz w:val="18"/>
          <w:szCs w:val="30"/>
          <w:lang w:val="fr-FR" w:eastAsia="es-ES_tradnl" w:bidi="ar-SA"/>
        </w:rPr>
        <w:t xml:space="preserve"> </w:t>
      </w:r>
      <w:r w:rsidRPr="00BD217B">
        <w:rPr>
          <w:rFonts w:ascii="Arial" w:eastAsia="Times New Roman" w:hAnsi="Arial" w:cs="Times"/>
          <w:color w:val="7F7F7F"/>
          <w:kern w:val="0"/>
          <w:sz w:val="18"/>
          <w:szCs w:val="30"/>
          <w:lang w:val="fr-FR" w:eastAsia="es-ES_tradnl" w:bidi="ar-SA"/>
        </w:rPr>
        <w:t>l’obj</w:t>
      </w:r>
      <w:r>
        <w:rPr>
          <w:rFonts w:ascii="Arial" w:eastAsia="Times New Roman" w:hAnsi="Arial" w:cs="Times"/>
          <w:color w:val="7F7F7F"/>
          <w:kern w:val="0"/>
          <w:sz w:val="18"/>
          <w:szCs w:val="30"/>
          <w:lang w:val="fr-FR" w:eastAsia="es-ES_tradnl" w:bidi="ar-SA"/>
        </w:rPr>
        <w:t xml:space="preserve">ectif général de la politique, </w:t>
      </w:r>
      <w:r w:rsidRPr="00BD217B">
        <w:rPr>
          <w:rFonts w:ascii="Arial" w:eastAsia="Times New Roman" w:hAnsi="Arial" w:cs="Times"/>
          <w:color w:val="7F7F7F"/>
          <w:kern w:val="0"/>
          <w:sz w:val="18"/>
          <w:szCs w:val="30"/>
          <w:lang w:val="fr-FR" w:eastAsia="es-ES_tradnl" w:bidi="ar-SA"/>
        </w:rPr>
        <w:t>du programme ou du projet</w:t>
      </w:r>
      <w:r w:rsidR="003A248A" w:rsidRPr="00894253">
        <w:rPr>
          <w:rFonts w:ascii="Arial" w:eastAsia="Times New Roman" w:hAnsi="Arial" w:cs="Times"/>
          <w:color w:val="7F7F7F"/>
          <w:kern w:val="0"/>
          <w:sz w:val="18"/>
          <w:szCs w:val="30"/>
          <w:lang w:val="fr-FR" w:eastAsia="es-ES_tradnl" w:bidi="ar-SA"/>
        </w:rPr>
        <w:t>.</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25345F" w14:paraId="5D23068C" w14:textId="77777777" w:rsidTr="00B76350">
        <w:trPr>
          <w:trHeight w:val="310"/>
        </w:trPr>
        <w:tc>
          <w:tcPr>
            <w:tcW w:w="9152" w:type="dxa"/>
            <w:shd w:val="pct5" w:color="auto" w:fill="auto"/>
            <w:vAlign w:val="center"/>
          </w:tcPr>
          <w:p w14:paraId="504803B6" w14:textId="77777777" w:rsidR="003A248A" w:rsidRPr="00894253" w:rsidRDefault="003A248A" w:rsidP="00DB78CD">
            <w:pPr>
              <w:pStyle w:val="Textoindependiente21"/>
              <w:tabs>
                <w:tab w:val="left" w:pos="992"/>
                <w:tab w:val="left" w:pos="7152"/>
              </w:tabs>
              <w:jc w:val="left"/>
              <w:rPr>
                <w:color w:val="404040"/>
                <w:sz w:val="20"/>
                <w:lang w:val="fr-FR"/>
              </w:rPr>
            </w:pPr>
          </w:p>
          <w:p w14:paraId="75C33707" w14:textId="77777777" w:rsidR="00CA40C7" w:rsidRPr="00894253" w:rsidRDefault="00CA40C7" w:rsidP="00DB78CD">
            <w:pPr>
              <w:pStyle w:val="Textoindependiente21"/>
              <w:tabs>
                <w:tab w:val="left" w:pos="992"/>
                <w:tab w:val="left" w:pos="7152"/>
              </w:tabs>
              <w:jc w:val="left"/>
              <w:rPr>
                <w:color w:val="404040"/>
                <w:sz w:val="20"/>
                <w:lang w:val="fr-FR"/>
              </w:rPr>
            </w:pPr>
          </w:p>
        </w:tc>
      </w:tr>
    </w:tbl>
    <w:p w14:paraId="2F6A0F89" w14:textId="75A2DAFF" w:rsidR="00E97F65" w:rsidRPr="00894253" w:rsidRDefault="00E97F65" w:rsidP="00DB78CD">
      <w:pPr>
        <w:pStyle w:val="Textoindependiente21"/>
        <w:spacing w:after="120"/>
        <w:ind w:left="284"/>
        <w:jc w:val="left"/>
        <w:rPr>
          <w:color w:val="404040"/>
          <w:szCs w:val="22"/>
          <w:lang w:val="fr-FR"/>
        </w:rPr>
      </w:pPr>
    </w:p>
    <w:p w14:paraId="03B8513E" w14:textId="77777777" w:rsidR="004141F9" w:rsidRPr="00894253" w:rsidRDefault="004141F9" w:rsidP="004141F9">
      <w:pPr>
        <w:pStyle w:val="Textoindependiente21"/>
        <w:ind w:left="288"/>
        <w:jc w:val="left"/>
        <w:rPr>
          <w:color w:val="404040"/>
          <w:szCs w:val="22"/>
          <w:lang w:val="fr-FR"/>
        </w:rPr>
      </w:pPr>
    </w:p>
    <w:p w14:paraId="712AE675" w14:textId="77777777" w:rsidR="003A248A" w:rsidRPr="00615126"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fr-FR"/>
        </w:rPr>
      </w:pPr>
      <w:r w:rsidRPr="00615126">
        <w:rPr>
          <w:rFonts w:ascii="Arial" w:hAnsi="Arial"/>
          <w:color w:val="404040"/>
          <w:sz w:val="20"/>
          <w:lang w:val="fr-FR"/>
        </w:rPr>
        <w:t>4.2. Description</w:t>
      </w:r>
    </w:p>
    <w:p w14:paraId="10CF154B" w14:textId="22F89706" w:rsidR="00894253" w:rsidRPr="006E1E13" w:rsidRDefault="00894253" w:rsidP="00894253">
      <w:pPr>
        <w:ind w:left="284"/>
        <w:rPr>
          <w:rFonts w:ascii="Arial" w:eastAsia="Times New Roman" w:hAnsi="Arial" w:cs="Arial"/>
          <w:color w:val="7F7F7F"/>
          <w:kern w:val="0"/>
          <w:sz w:val="18"/>
          <w:szCs w:val="30"/>
          <w:lang w:val="fr-FR" w:eastAsia="es-ES_tradnl" w:bidi="ar-SA"/>
        </w:rPr>
      </w:pPr>
      <w:r>
        <w:rPr>
          <w:rFonts w:ascii="Arial" w:eastAsia="Times New Roman" w:hAnsi="Arial" w:cs="Arial"/>
          <w:color w:val="7F7F7F"/>
          <w:kern w:val="0"/>
          <w:sz w:val="18"/>
          <w:szCs w:val="30"/>
          <w:lang w:val="fr-FR" w:eastAsia="es-ES_tradnl" w:bidi="ar-SA"/>
        </w:rPr>
        <w:t>NOTE. Dans ce paragraphe,</w:t>
      </w:r>
      <w:r w:rsidRPr="005A47E3">
        <w:rPr>
          <w:rFonts w:ascii="Arial" w:eastAsia="Times New Roman" w:hAnsi="Arial" w:cs="Arial"/>
          <w:color w:val="7F7F7F"/>
          <w:kern w:val="0"/>
          <w:sz w:val="18"/>
          <w:szCs w:val="30"/>
          <w:lang w:val="fr-FR" w:eastAsia="es-ES_tradnl" w:bidi="ar-SA"/>
        </w:rPr>
        <w:t xml:space="preserve"> il </w:t>
      </w:r>
      <w:r>
        <w:rPr>
          <w:rFonts w:ascii="Arial" w:eastAsia="Times New Roman" w:hAnsi="Arial" w:cs="Arial"/>
          <w:color w:val="7F7F7F"/>
          <w:kern w:val="0"/>
          <w:sz w:val="18"/>
          <w:szCs w:val="30"/>
          <w:lang w:val="fr-FR" w:eastAsia="es-ES_tradnl" w:bidi="ar-SA"/>
        </w:rPr>
        <w:t>s’agit de</w:t>
      </w:r>
      <w:r w:rsidRPr="005A47E3">
        <w:rPr>
          <w:rFonts w:ascii="Arial" w:eastAsia="Times New Roman" w:hAnsi="Arial" w:cs="Arial"/>
          <w:color w:val="7F7F7F"/>
          <w:kern w:val="0"/>
          <w:sz w:val="18"/>
          <w:szCs w:val="30"/>
          <w:lang w:val="fr-FR" w:eastAsia="es-ES_tradnl" w:bidi="ar-SA"/>
        </w:rPr>
        <w:t xml:space="preserve"> décrire la politique,</w:t>
      </w:r>
      <w:r>
        <w:rPr>
          <w:rFonts w:ascii="Arial" w:eastAsia="Times New Roman" w:hAnsi="Arial" w:cs="Arial"/>
          <w:color w:val="7F7F7F"/>
          <w:kern w:val="0"/>
          <w:sz w:val="18"/>
          <w:szCs w:val="30"/>
          <w:lang w:val="fr-FR" w:eastAsia="es-ES_tradnl" w:bidi="ar-SA"/>
        </w:rPr>
        <w:t xml:space="preserve"> le programme ou le projet, </w:t>
      </w:r>
      <w:r w:rsidRPr="005A47E3">
        <w:rPr>
          <w:rFonts w:ascii="Arial" w:eastAsia="Times New Roman" w:hAnsi="Arial" w:cs="Arial"/>
          <w:color w:val="7F7F7F"/>
          <w:kern w:val="0"/>
          <w:sz w:val="18"/>
          <w:szCs w:val="30"/>
          <w:lang w:val="fr-FR" w:eastAsia="es-ES_tradnl" w:bidi="ar-SA"/>
        </w:rPr>
        <w:t xml:space="preserve">en 1 </w:t>
      </w:r>
      <w:r>
        <w:rPr>
          <w:rFonts w:ascii="Arial" w:eastAsia="Times New Roman" w:hAnsi="Arial" w:cs="Arial"/>
          <w:color w:val="7F7F7F"/>
          <w:kern w:val="0"/>
          <w:sz w:val="18"/>
          <w:szCs w:val="30"/>
          <w:lang w:val="fr-FR" w:eastAsia="es-ES_tradnl" w:bidi="ar-SA"/>
        </w:rPr>
        <w:t>2</w:t>
      </w:r>
      <w:r w:rsidRPr="005A47E3">
        <w:rPr>
          <w:rFonts w:ascii="Arial" w:eastAsia="Times New Roman" w:hAnsi="Arial" w:cs="Arial"/>
          <w:color w:val="7F7F7F"/>
          <w:kern w:val="0"/>
          <w:sz w:val="18"/>
          <w:szCs w:val="30"/>
          <w:lang w:val="fr-FR" w:eastAsia="es-ES_tradnl" w:bidi="ar-SA"/>
        </w:rPr>
        <w:t>00 mots m</w:t>
      </w:r>
      <w:r>
        <w:rPr>
          <w:rFonts w:ascii="Arial" w:eastAsia="Times New Roman" w:hAnsi="Arial" w:cs="Arial"/>
          <w:color w:val="7F7F7F"/>
          <w:kern w:val="0"/>
          <w:sz w:val="18"/>
          <w:szCs w:val="30"/>
          <w:lang w:val="fr-FR" w:eastAsia="es-ES_tradnl" w:bidi="ar-SA"/>
        </w:rPr>
        <w:t xml:space="preserve">aximum. À titre d’orientation, </w:t>
      </w:r>
      <w:r w:rsidRPr="005A47E3">
        <w:rPr>
          <w:rFonts w:ascii="Arial" w:eastAsia="Times New Roman" w:hAnsi="Arial" w:cs="Arial"/>
          <w:color w:val="7F7F7F"/>
          <w:kern w:val="0"/>
          <w:sz w:val="18"/>
          <w:szCs w:val="30"/>
          <w:lang w:val="fr-FR" w:eastAsia="es-ES_tradnl" w:bidi="ar-SA"/>
        </w:rPr>
        <w:t>on pourra te</w:t>
      </w:r>
      <w:r>
        <w:rPr>
          <w:rFonts w:ascii="Arial" w:eastAsia="Times New Roman" w:hAnsi="Arial" w:cs="Arial"/>
          <w:color w:val="7F7F7F"/>
          <w:kern w:val="0"/>
          <w:sz w:val="18"/>
          <w:szCs w:val="30"/>
          <w:lang w:val="fr-FR" w:eastAsia="es-ES_tradnl" w:bidi="ar-SA"/>
        </w:rPr>
        <w:t xml:space="preserve">nir compte des thèmes suivants </w:t>
      </w:r>
      <w:r w:rsidRPr="006E1E13">
        <w:rPr>
          <w:rFonts w:ascii="Arial" w:eastAsia="Times New Roman" w:hAnsi="Arial" w:cs="Arial"/>
          <w:color w:val="7F7F7F"/>
          <w:kern w:val="0"/>
          <w:sz w:val="18"/>
          <w:szCs w:val="30"/>
          <w:lang w:val="fr-FR" w:eastAsia="es-ES_tradnl" w:bidi="ar-SA"/>
        </w:rPr>
        <w:t>:</w:t>
      </w:r>
    </w:p>
    <w:p w14:paraId="73708941" w14:textId="77777777" w:rsidR="00894253" w:rsidRPr="006E1E13" w:rsidRDefault="00894253" w:rsidP="00894253">
      <w:pPr>
        <w:widowControl w:val="0"/>
        <w:suppressAutoHyphens w:val="0"/>
        <w:autoSpaceDE w:val="0"/>
        <w:autoSpaceDN w:val="0"/>
        <w:adjustRightInd w:val="0"/>
        <w:ind w:left="993" w:hanging="426"/>
        <w:jc w:val="both"/>
        <w:rPr>
          <w:rFonts w:ascii="Arial" w:eastAsia="Times New Roman" w:hAnsi="Arial" w:cs="Times"/>
          <w:color w:val="7F7F7F"/>
          <w:kern w:val="0"/>
          <w:sz w:val="18"/>
          <w:szCs w:val="30"/>
          <w:lang w:val="fr-FR" w:eastAsia="es-ES_tradnl" w:bidi="ar-SA"/>
        </w:rPr>
      </w:pPr>
      <w:r w:rsidRPr="006E1E13">
        <w:rPr>
          <w:rFonts w:ascii="Arial" w:eastAsia="Times New Roman" w:hAnsi="Arial" w:cs="Symbol"/>
          <w:color w:val="7F7F7F"/>
          <w:kern w:val="0"/>
          <w:sz w:val="18"/>
          <w:szCs w:val="30"/>
          <w:lang w:val="fr-FR" w:eastAsia="es-ES_tradnl" w:bidi="ar-SA"/>
        </w:rPr>
        <w:t>-</w:t>
      </w:r>
      <w:r w:rsidRPr="006E1E13">
        <w:rPr>
          <w:rFonts w:ascii="Arial" w:eastAsia="Times New Roman" w:hAnsi="Arial" w:cs="Times"/>
          <w:color w:val="7F7F7F"/>
          <w:kern w:val="0"/>
          <w:sz w:val="18"/>
          <w:szCs w:val="18"/>
          <w:lang w:val="fr-FR" w:eastAsia="es-ES_tradnl" w:bidi="ar-SA"/>
        </w:rPr>
        <w:t> </w:t>
      </w:r>
      <w:r w:rsidRPr="005A47E3">
        <w:rPr>
          <w:rFonts w:ascii="Arial" w:eastAsia="Times New Roman" w:hAnsi="Arial" w:cs="Arial"/>
          <w:color w:val="7F7F7F"/>
          <w:kern w:val="0"/>
          <w:sz w:val="18"/>
          <w:szCs w:val="30"/>
          <w:lang w:val="fr-FR" w:eastAsia="es-ES_tradnl" w:bidi="ar-SA"/>
        </w:rPr>
        <w:t>Objectifs spécifiques</w:t>
      </w:r>
    </w:p>
    <w:p w14:paraId="70129645" w14:textId="77777777" w:rsidR="00894253" w:rsidRDefault="00894253" w:rsidP="00894253">
      <w:pPr>
        <w:widowControl w:val="0"/>
        <w:suppressAutoHyphens w:val="0"/>
        <w:autoSpaceDE w:val="0"/>
        <w:autoSpaceDN w:val="0"/>
        <w:adjustRightInd w:val="0"/>
        <w:ind w:left="993" w:hanging="426"/>
        <w:jc w:val="both"/>
        <w:rPr>
          <w:rFonts w:ascii="Arial" w:eastAsia="Times New Roman" w:hAnsi="Arial" w:cs="Times"/>
          <w:color w:val="7F7F7F"/>
          <w:kern w:val="0"/>
          <w:sz w:val="18"/>
          <w:szCs w:val="18"/>
          <w:lang w:val="fr-FR" w:eastAsia="es-ES_tradnl" w:bidi="ar-SA"/>
        </w:rPr>
      </w:pPr>
      <w:r w:rsidRPr="006E1E13">
        <w:rPr>
          <w:rFonts w:ascii="Arial" w:eastAsia="Times New Roman" w:hAnsi="Arial" w:cs="Symbol"/>
          <w:color w:val="7F7F7F"/>
          <w:kern w:val="0"/>
          <w:sz w:val="18"/>
          <w:szCs w:val="30"/>
          <w:lang w:val="fr-FR" w:eastAsia="es-ES_tradnl" w:bidi="ar-SA"/>
        </w:rPr>
        <w:t>-</w:t>
      </w:r>
      <w:r w:rsidRPr="006E1E13">
        <w:rPr>
          <w:rFonts w:ascii="Arial" w:eastAsia="Times New Roman" w:hAnsi="Arial" w:cs="Times"/>
          <w:color w:val="7F7F7F"/>
          <w:kern w:val="0"/>
          <w:sz w:val="18"/>
          <w:szCs w:val="18"/>
          <w:lang w:val="fr-FR" w:eastAsia="es-ES_tradnl" w:bidi="ar-SA"/>
        </w:rPr>
        <w:t> </w:t>
      </w:r>
      <w:r>
        <w:rPr>
          <w:rFonts w:ascii="Arial" w:eastAsia="Times New Roman" w:hAnsi="Arial" w:cs="Times"/>
          <w:color w:val="7F7F7F"/>
          <w:kern w:val="0"/>
          <w:sz w:val="18"/>
          <w:szCs w:val="18"/>
          <w:lang w:val="fr-FR" w:eastAsia="es-ES_tradnl" w:bidi="ar-SA"/>
        </w:rPr>
        <w:t>Population bénéficiaire</w:t>
      </w:r>
    </w:p>
    <w:p w14:paraId="3F4E667E" w14:textId="06D517A7" w:rsidR="00894253" w:rsidRPr="006E1E13" w:rsidRDefault="00894253" w:rsidP="00894253">
      <w:pPr>
        <w:widowControl w:val="0"/>
        <w:suppressAutoHyphens w:val="0"/>
        <w:autoSpaceDE w:val="0"/>
        <w:autoSpaceDN w:val="0"/>
        <w:adjustRightInd w:val="0"/>
        <w:ind w:left="993" w:hanging="426"/>
        <w:jc w:val="both"/>
        <w:rPr>
          <w:rFonts w:ascii="Arial" w:eastAsia="Times New Roman" w:hAnsi="Arial" w:cs="Times"/>
          <w:color w:val="7F7F7F"/>
          <w:kern w:val="0"/>
          <w:sz w:val="18"/>
          <w:szCs w:val="30"/>
          <w:lang w:val="fr-FR" w:eastAsia="es-ES_tradnl" w:bidi="ar-SA"/>
        </w:rPr>
      </w:pPr>
      <w:r>
        <w:rPr>
          <w:rFonts w:ascii="Arial" w:eastAsia="Times New Roman" w:hAnsi="Arial" w:cs="Times"/>
          <w:color w:val="7F7F7F"/>
          <w:kern w:val="0"/>
          <w:sz w:val="18"/>
          <w:szCs w:val="18"/>
          <w:lang w:val="fr-FR" w:eastAsia="es-ES_tradnl" w:bidi="ar-SA"/>
        </w:rPr>
        <w:t xml:space="preserve">- </w:t>
      </w:r>
      <w:r w:rsidRPr="005A47E3">
        <w:rPr>
          <w:rFonts w:ascii="Arial" w:eastAsia="Times New Roman" w:hAnsi="Arial" w:cs="Arial"/>
          <w:color w:val="7F7F7F"/>
          <w:kern w:val="0"/>
          <w:sz w:val="18"/>
          <w:szCs w:val="30"/>
          <w:lang w:val="fr-FR" w:eastAsia="es-ES_tradnl" w:bidi="ar-SA"/>
        </w:rPr>
        <w:t>Principales actions réalisées</w:t>
      </w:r>
    </w:p>
    <w:p w14:paraId="6A6215F7" w14:textId="2FCC2B84" w:rsidR="00894253" w:rsidRPr="00894253" w:rsidRDefault="00894253" w:rsidP="00894253">
      <w:pPr>
        <w:widowControl w:val="0"/>
        <w:suppressAutoHyphens w:val="0"/>
        <w:autoSpaceDE w:val="0"/>
        <w:autoSpaceDN w:val="0"/>
        <w:adjustRightInd w:val="0"/>
        <w:ind w:left="993" w:hanging="426"/>
        <w:jc w:val="both"/>
        <w:rPr>
          <w:rFonts w:ascii="Arial" w:eastAsia="Times New Roman" w:hAnsi="Arial" w:cs="Arial"/>
          <w:color w:val="7F7F7F"/>
          <w:kern w:val="0"/>
          <w:sz w:val="18"/>
          <w:szCs w:val="30"/>
          <w:lang w:val="fr-FR" w:eastAsia="es-ES_tradnl" w:bidi="ar-SA"/>
        </w:rPr>
      </w:pPr>
      <w:r w:rsidRPr="006E1E13">
        <w:rPr>
          <w:rFonts w:ascii="Arial" w:eastAsia="Times New Roman" w:hAnsi="Arial" w:cs="Symbol"/>
          <w:color w:val="7F7F7F"/>
          <w:kern w:val="0"/>
          <w:sz w:val="18"/>
          <w:szCs w:val="30"/>
          <w:lang w:val="fr-FR" w:eastAsia="es-ES_tradnl" w:bidi="ar-SA"/>
        </w:rPr>
        <w:t>-</w:t>
      </w:r>
      <w:r w:rsidRPr="006E1E13">
        <w:rPr>
          <w:rFonts w:ascii="Arial" w:eastAsia="Times New Roman" w:hAnsi="Arial" w:cs="Times"/>
          <w:color w:val="7F7F7F"/>
          <w:kern w:val="0"/>
          <w:sz w:val="18"/>
          <w:szCs w:val="18"/>
          <w:lang w:val="fr-FR" w:eastAsia="es-ES_tradnl" w:bidi="ar-SA"/>
        </w:rPr>
        <w:t> </w:t>
      </w:r>
      <w:r w:rsidRPr="005A47E3">
        <w:rPr>
          <w:rFonts w:ascii="Arial" w:eastAsia="Times New Roman" w:hAnsi="Arial" w:cs="Arial"/>
          <w:color w:val="7F7F7F"/>
          <w:kern w:val="0"/>
          <w:sz w:val="18"/>
          <w:szCs w:val="30"/>
          <w:lang w:val="fr-FR" w:eastAsia="es-ES_tradnl" w:bidi="ar-SA"/>
        </w:rPr>
        <w:t>Phases</w:t>
      </w:r>
    </w:p>
    <w:p w14:paraId="23CDB661" w14:textId="775FE3D4" w:rsidR="00894253" w:rsidRDefault="00A13CBD" w:rsidP="0058774B">
      <w:pPr>
        <w:widowControl w:val="0"/>
        <w:suppressAutoHyphens w:val="0"/>
        <w:autoSpaceDE w:val="0"/>
        <w:autoSpaceDN w:val="0"/>
        <w:adjustRightInd w:val="0"/>
        <w:ind w:left="630" w:hanging="90"/>
        <w:jc w:val="both"/>
        <w:rPr>
          <w:rFonts w:ascii="Arial" w:eastAsia="Times New Roman" w:hAnsi="Arial" w:cs="Times"/>
          <w:color w:val="7F7F7F"/>
          <w:kern w:val="0"/>
          <w:sz w:val="18"/>
          <w:szCs w:val="18"/>
          <w:lang w:val="fr-FR" w:eastAsia="es-ES_tradnl" w:bidi="ar-SA"/>
        </w:rPr>
      </w:pPr>
      <w:r w:rsidRPr="0058774B">
        <w:rPr>
          <w:rFonts w:ascii="Arial" w:eastAsia="Times New Roman" w:hAnsi="Arial" w:cs="Symbol"/>
          <w:color w:val="7F7F7F"/>
          <w:kern w:val="0"/>
          <w:sz w:val="10"/>
          <w:szCs w:val="10"/>
          <w:lang w:val="fr-FR" w:eastAsia="es-ES_tradnl" w:bidi="ar-SA"/>
        </w:rPr>
        <w:t xml:space="preserve"> </w:t>
      </w:r>
      <w:r w:rsidR="00894253" w:rsidRPr="006E1E13">
        <w:rPr>
          <w:rFonts w:ascii="Arial" w:eastAsia="Times New Roman" w:hAnsi="Arial" w:cs="Symbol"/>
          <w:color w:val="7F7F7F"/>
          <w:kern w:val="0"/>
          <w:sz w:val="18"/>
          <w:szCs w:val="30"/>
          <w:lang w:val="fr-FR" w:eastAsia="es-ES_tradnl" w:bidi="ar-SA"/>
        </w:rPr>
        <w:t>-</w:t>
      </w:r>
      <w:r w:rsidR="00894253" w:rsidRPr="006E1E13">
        <w:rPr>
          <w:rFonts w:ascii="Arial" w:eastAsia="Times New Roman" w:hAnsi="Arial" w:cs="Times"/>
          <w:color w:val="7F7F7F"/>
          <w:kern w:val="0"/>
          <w:sz w:val="18"/>
          <w:szCs w:val="18"/>
          <w:lang w:val="fr-FR" w:eastAsia="es-ES_tradnl" w:bidi="ar-SA"/>
        </w:rPr>
        <w:t> </w:t>
      </w:r>
      <w:r w:rsidR="00894253">
        <w:rPr>
          <w:rFonts w:ascii="Arial" w:eastAsia="Times New Roman" w:hAnsi="Arial" w:cs="Times"/>
          <w:color w:val="7F7F7F"/>
          <w:kern w:val="0"/>
          <w:sz w:val="18"/>
          <w:szCs w:val="18"/>
          <w:lang w:val="fr-FR" w:eastAsia="es-ES_tradnl" w:bidi="ar-SA"/>
        </w:rPr>
        <w:t xml:space="preserve">Partenaires (si par exemple des </w:t>
      </w:r>
      <w:proofErr w:type="spellStart"/>
      <w:r w:rsidR="00894253">
        <w:rPr>
          <w:rFonts w:ascii="Arial" w:eastAsia="Times New Roman" w:hAnsi="Arial" w:cs="Times"/>
          <w:color w:val="7F7F7F"/>
          <w:kern w:val="0"/>
          <w:sz w:val="18"/>
          <w:szCs w:val="18"/>
          <w:lang w:val="fr-FR" w:eastAsia="es-ES_tradnl" w:bidi="ar-SA"/>
        </w:rPr>
        <w:t>ONGs</w:t>
      </w:r>
      <w:proofErr w:type="spellEnd"/>
      <w:r w:rsidR="00894253">
        <w:rPr>
          <w:rFonts w:ascii="Arial" w:eastAsia="Times New Roman" w:hAnsi="Arial" w:cs="Times"/>
          <w:color w:val="7F7F7F"/>
          <w:kern w:val="0"/>
          <w:sz w:val="18"/>
          <w:szCs w:val="18"/>
          <w:lang w:val="fr-FR" w:eastAsia="es-ES_tradnl" w:bidi="ar-SA"/>
        </w:rPr>
        <w:t>, organisations de la société civile, entreprises privées</w:t>
      </w:r>
      <w:r>
        <w:rPr>
          <w:rFonts w:ascii="Arial" w:eastAsia="Times New Roman" w:hAnsi="Arial" w:cs="Times"/>
          <w:color w:val="7F7F7F"/>
          <w:kern w:val="0"/>
          <w:sz w:val="18"/>
          <w:szCs w:val="18"/>
          <w:lang w:val="fr-FR" w:eastAsia="es-ES_tradnl" w:bidi="ar-SA"/>
        </w:rPr>
        <w:t xml:space="preserve"> ou collectifs citoyens ont été impliquées, et comment)</w:t>
      </w:r>
    </w:p>
    <w:p w14:paraId="34B4254A" w14:textId="58B08EF9" w:rsidR="0058774B" w:rsidRPr="0058774B" w:rsidRDefault="0058774B" w:rsidP="0058774B">
      <w:pPr>
        <w:pStyle w:val="Punts"/>
        <w:spacing w:after="0"/>
        <w:ind w:left="630" w:hanging="90"/>
        <w:rPr>
          <w:color w:val="7F7F7F"/>
          <w:sz w:val="18"/>
          <w:lang w:val="fr-FR" w:eastAsia="es-ES_tradnl" w:bidi="ar-SA"/>
        </w:rPr>
      </w:pPr>
      <w:r w:rsidRPr="0058774B">
        <w:rPr>
          <w:color w:val="7F7F7F"/>
          <w:sz w:val="10"/>
          <w:szCs w:val="10"/>
          <w:lang w:val="fr-FR" w:eastAsia="es-ES_tradnl" w:bidi="ar-SA"/>
        </w:rPr>
        <w:t xml:space="preserve"> </w:t>
      </w:r>
      <w:r w:rsidRPr="0058774B">
        <w:rPr>
          <w:color w:val="7F7F7F"/>
          <w:sz w:val="18"/>
          <w:lang w:val="fr-FR" w:eastAsia="es-ES_tradnl" w:bidi="ar-SA"/>
        </w:rPr>
        <w:t xml:space="preserve">- Autres gouvernements partenaires (si par exemple </w:t>
      </w:r>
      <w:r>
        <w:rPr>
          <w:color w:val="7F7F7F"/>
          <w:sz w:val="18"/>
          <w:lang w:val="fr-FR" w:eastAsia="es-ES_tradnl" w:bidi="ar-SA"/>
        </w:rPr>
        <w:t>l’état / la province /</w:t>
      </w:r>
      <w:r w:rsidRPr="0058774B">
        <w:rPr>
          <w:color w:val="7F7F7F"/>
          <w:sz w:val="18"/>
          <w:lang w:val="fr-FR" w:eastAsia="es-ES_tradnl" w:bidi="ar-SA"/>
        </w:rPr>
        <w:t xml:space="preserve"> </w:t>
      </w:r>
      <w:r>
        <w:rPr>
          <w:color w:val="7F7F7F"/>
          <w:sz w:val="18"/>
          <w:lang w:val="fr-FR" w:eastAsia="es-ES_tradnl" w:bidi="ar-SA"/>
        </w:rPr>
        <w:t xml:space="preserve">la région ou le gouvernement </w:t>
      </w:r>
      <w:r w:rsidRPr="0058774B">
        <w:rPr>
          <w:color w:val="7F7F7F"/>
          <w:sz w:val="18"/>
          <w:lang w:val="fr-FR" w:eastAsia="es-ES_tradnl" w:bidi="ar-SA"/>
        </w:rPr>
        <w:t>national</w:t>
      </w:r>
      <w:r>
        <w:rPr>
          <w:color w:val="7F7F7F"/>
          <w:sz w:val="18"/>
          <w:lang w:val="fr-FR" w:eastAsia="es-ES_tradnl" w:bidi="ar-SA"/>
        </w:rPr>
        <w:t xml:space="preserve"> </w:t>
      </w:r>
      <w:r w:rsidRPr="0058774B">
        <w:rPr>
          <w:color w:val="7F7F7F"/>
          <w:sz w:val="18"/>
          <w:lang w:val="fr-FR" w:eastAsia="es-ES_tradnl" w:bidi="ar-SA"/>
        </w:rPr>
        <w:t>/</w:t>
      </w:r>
      <w:r>
        <w:rPr>
          <w:color w:val="7F7F7F"/>
          <w:sz w:val="18"/>
          <w:lang w:val="fr-FR" w:eastAsia="es-ES_tradnl" w:bidi="ar-SA"/>
        </w:rPr>
        <w:t xml:space="preserve"> </w:t>
      </w:r>
      <w:r w:rsidRPr="0058774B">
        <w:rPr>
          <w:color w:val="7F7F7F"/>
          <w:sz w:val="18"/>
          <w:lang w:val="fr-FR" w:eastAsia="es-ES_tradnl" w:bidi="ar-SA"/>
        </w:rPr>
        <w:t>f</w:t>
      </w:r>
      <w:r>
        <w:rPr>
          <w:color w:val="7F7F7F"/>
          <w:sz w:val="18"/>
          <w:lang w:val="fr-FR" w:eastAsia="es-ES_tradnl" w:bidi="ar-SA"/>
        </w:rPr>
        <w:t>édé</w:t>
      </w:r>
      <w:r w:rsidRPr="0058774B">
        <w:rPr>
          <w:color w:val="7F7F7F"/>
          <w:sz w:val="18"/>
          <w:lang w:val="fr-FR" w:eastAsia="es-ES_tradnl" w:bidi="ar-SA"/>
        </w:rPr>
        <w:t xml:space="preserve">ral </w:t>
      </w:r>
      <w:r>
        <w:rPr>
          <w:rFonts w:eastAsia="Times New Roman" w:cs="Times"/>
          <w:color w:val="7F7F7F"/>
          <w:kern w:val="0"/>
          <w:sz w:val="18"/>
          <w:szCs w:val="18"/>
          <w:lang w:val="fr-FR" w:eastAsia="es-ES_tradnl" w:bidi="ar-SA"/>
        </w:rPr>
        <w:t>ont été impliquées, et comment</w:t>
      </w:r>
      <w:r w:rsidRPr="0058774B">
        <w:rPr>
          <w:color w:val="7F7F7F"/>
          <w:sz w:val="18"/>
          <w:lang w:val="fr-FR" w:eastAsia="es-ES_tradnl" w:bidi="ar-SA"/>
        </w:rPr>
        <w:t>)</w:t>
      </w:r>
    </w:p>
    <w:p w14:paraId="5C07152C" w14:textId="48FBA06E" w:rsidR="00894253" w:rsidRPr="006E1E13" w:rsidRDefault="00894253" w:rsidP="00894253">
      <w:pPr>
        <w:widowControl w:val="0"/>
        <w:suppressAutoHyphens w:val="0"/>
        <w:autoSpaceDE w:val="0"/>
        <w:autoSpaceDN w:val="0"/>
        <w:adjustRightInd w:val="0"/>
        <w:ind w:left="993" w:hanging="426"/>
        <w:jc w:val="both"/>
        <w:rPr>
          <w:rFonts w:ascii="Arial" w:eastAsia="Times New Roman" w:hAnsi="Arial" w:cs="Times"/>
          <w:color w:val="7F7F7F"/>
          <w:kern w:val="0"/>
          <w:sz w:val="18"/>
          <w:szCs w:val="30"/>
          <w:lang w:val="fr-FR" w:eastAsia="es-ES_tradnl" w:bidi="ar-SA"/>
        </w:rPr>
      </w:pPr>
      <w:r>
        <w:rPr>
          <w:rFonts w:ascii="Arial" w:eastAsia="Times New Roman" w:hAnsi="Arial" w:cs="Times"/>
          <w:color w:val="7F7F7F"/>
          <w:kern w:val="0"/>
          <w:sz w:val="18"/>
          <w:szCs w:val="18"/>
          <w:lang w:val="fr-FR" w:eastAsia="es-ES_tradnl" w:bidi="ar-SA"/>
        </w:rPr>
        <w:t xml:space="preserve">- </w:t>
      </w:r>
      <w:r w:rsidRPr="005A47E3">
        <w:rPr>
          <w:rFonts w:ascii="Arial" w:eastAsia="Times New Roman" w:hAnsi="Arial" w:cs="Arial"/>
          <w:color w:val="7F7F7F"/>
          <w:kern w:val="0"/>
          <w:sz w:val="18"/>
          <w:szCs w:val="30"/>
          <w:lang w:val="fr-FR" w:eastAsia="es-ES_tradnl" w:bidi="ar-SA"/>
        </w:rPr>
        <w:t>Budget</w:t>
      </w:r>
    </w:p>
    <w:p w14:paraId="16C40EEE" w14:textId="77777777" w:rsidR="00894253" w:rsidRPr="006E1E13" w:rsidRDefault="00894253" w:rsidP="00894253">
      <w:pPr>
        <w:widowControl w:val="0"/>
        <w:suppressAutoHyphens w:val="0"/>
        <w:autoSpaceDE w:val="0"/>
        <w:autoSpaceDN w:val="0"/>
        <w:adjustRightInd w:val="0"/>
        <w:ind w:left="993" w:hanging="426"/>
        <w:jc w:val="both"/>
        <w:rPr>
          <w:rFonts w:ascii="Arial" w:eastAsia="Times New Roman" w:hAnsi="Arial" w:cs="Times"/>
          <w:color w:val="7F7F7F"/>
          <w:kern w:val="0"/>
          <w:sz w:val="18"/>
          <w:szCs w:val="30"/>
          <w:lang w:val="fr-FR" w:eastAsia="es-ES_tradnl" w:bidi="ar-SA"/>
        </w:rPr>
      </w:pPr>
      <w:r w:rsidRPr="006E1E13">
        <w:rPr>
          <w:rFonts w:ascii="Arial" w:eastAsia="Times New Roman" w:hAnsi="Arial" w:cs="Symbol"/>
          <w:color w:val="7F7F7F"/>
          <w:kern w:val="0"/>
          <w:sz w:val="18"/>
          <w:szCs w:val="30"/>
          <w:lang w:val="fr-FR" w:eastAsia="es-ES_tradnl" w:bidi="ar-SA"/>
        </w:rPr>
        <w:t>-</w:t>
      </w:r>
      <w:r w:rsidRPr="006E1E13">
        <w:rPr>
          <w:rFonts w:ascii="Arial" w:eastAsia="Times New Roman" w:hAnsi="Arial" w:cs="Times"/>
          <w:color w:val="7F7F7F"/>
          <w:kern w:val="0"/>
          <w:sz w:val="18"/>
          <w:szCs w:val="18"/>
          <w:lang w:val="fr-FR" w:eastAsia="es-ES_tradnl" w:bidi="ar-SA"/>
        </w:rPr>
        <w:t> </w:t>
      </w:r>
      <w:r w:rsidRPr="005A47E3">
        <w:rPr>
          <w:rFonts w:ascii="Arial" w:eastAsia="Times New Roman" w:hAnsi="Arial" w:cs="Arial"/>
          <w:color w:val="7F7F7F"/>
          <w:kern w:val="0"/>
          <w:sz w:val="18"/>
          <w:szCs w:val="30"/>
          <w:lang w:val="fr-FR" w:eastAsia="es-ES_tradnl" w:bidi="ar-SA"/>
        </w:rPr>
        <w:t>Obstacles rencontrés lors de la mise en marche</w:t>
      </w:r>
    </w:p>
    <w:p w14:paraId="5CA06853" w14:textId="3D18EACF" w:rsidR="00894253" w:rsidRPr="00894253" w:rsidRDefault="00A13CBD" w:rsidP="00894253">
      <w:pPr>
        <w:pStyle w:val="Punts"/>
        <w:rPr>
          <w:lang w:val="en-GB" w:eastAsia="es-ES_tradnl" w:bidi="ar-SA"/>
        </w:rPr>
      </w:pPr>
      <w:r>
        <w:rPr>
          <w:rFonts w:eastAsia="Times New Roman" w:cs="Symbol"/>
          <w:color w:val="7F7F7F"/>
          <w:kern w:val="0"/>
          <w:sz w:val="18"/>
          <w:szCs w:val="30"/>
          <w:lang w:val="fr-FR" w:eastAsia="es-ES_tradnl" w:bidi="ar-SA"/>
        </w:rPr>
        <w:t xml:space="preserve">   </w:t>
      </w:r>
      <w:r w:rsidR="00894253" w:rsidRPr="006E1E13">
        <w:rPr>
          <w:rFonts w:eastAsia="Times New Roman" w:cs="Symbol"/>
          <w:color w:val="7F7F7F"/>
          <w:kern w:val="0"/>
          <w:sz w:val="18"/>
          <w:szCs w:val="30"/>
          <w:lang w:val="fr-FR" w:eastAsia="es-ES_tradnl" w:bidi="ar-SA"/>
        </w:rPr>
        <w:t>-</w:t>
      </w:r>
      <w:r w:rsidR="00894253" w:rsidRPr="006E1E13">
        <w:rPr>
          <w:rFonts w:eastAsia="Times New Roman" w:cs="Times"/>
          <w:color w:val="7F7F7F"/>
          <w:kern w:val="0"/>
          <w:sz w:val="18"/>
          <w:szCs w:val="18"/>
          <w:lang w:val="fr-FR" w:eastAsia="es-ES_tradnl" w:bidi="ar-SA"/>
        </w:rPr>
        <w:t> </w:t>
      </w:r>
      <w:r w:rsidR="00894253" w:rsidRPr="005A47E3">
        <w:rPr>
          <w:rFonts w:eastAsia="Times New Roman" w:cs="Arial"/>
          <w:color w:val="7F7F7F"/>
          <w:kern w:val="0"/>
          <w:sz w:val="18"/>
          <w:szCs w:val="30"/>
          <w:lang w:val="fr-FR" w:eastAsia="es-ES_tradnl" w:bidi="ar-SA"/>
        </w:rPr>
        <w:t>Résultats</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25345F" w14:paraId="7B44D5B8" w14:textId="77777777" w:rsidTr="00B76350">
        <w:trPr>
          <w:trHeight w:val="310"/>
        </w:trPr>
        <w:tc>
          <w:tcPr>
            <w:tcW w:w="9152" w:type="dxa"/>
            <w:shd w:val="pct5" w:color="auto" w:fill="auto"/>
            <w:vAlign w:val="center"/>
          </w:tcPr>
          <w:p w14:paraId="7B0B957C" w14:textId="372E8497" w:rsidR="003A248A" w:rsidRDefault="003A248A" w:rsidP="00DB78CD">
            <w:pPr>
              <w:pStyle w:val="Punts"/>
              <w:ind w:left="284"/>
              <w:rPr>
                <w:sz w:val="20"/>
                <w:lang w:val="en-GB"/>
              </w:rPr>
            </w:pPr>
          </w:p>
          <w:p w14:paraId="0EA1596B" w14:textId="5EF01910" w:rsidR="004141F9" w:rsidRDefault="004141F9" w:rsidP="00DB78CD">
            <w:pPr>
              <w:pStyle w:val="Punts"/>
              <w:ind w:left="284"/>
              <w:rPr>
                <w:sz w:val="20"/>
                <w:lang w:val="en-GB"/>
              </w:rPr>
            </w:pPr>
          </w:p>
          <w:p w14:paraId="3BFE67AF" w14:textId="77777777" w:rsidR="004141F9" w:rsidRDefault="004141F9" w:rsidP="00DB78CD">
            <w:pPr>
              <w:pStyle w:val="Punts"/>
              <w:ind w:left="284"/>
              <w:rPr>
                <w:sz w:val="20"/>
                <w:lang w:val="en-GB"/>
              </w:rPr>
            </w:pPr>
          </w:p>
          <w:p w14:paraId="0672C038" w14:textId="77777777" w:rsidR="00CA40C7" w:rsidRPr="0025345F" w:rsidRDefault="00CA40C7" w:rsidP="00DB78CD">
            <w:pPr>
              <w:pStyle w:val="Punts"/>
              <w:ind w:left="284"/>
              <w:rPr>
                <w:sz w:val="20"/>
                <w:lang w:val="en-GB"/>
              </w:rPr>
            </w:pPr>
          </w:p>
        </w:tc>
      </w:tr>
    </w:tbl>
    <w:p w14:paraId="5D11F9B0" w14:textId="0EDC922E" w:rsidR="00E97F65" w:rsidRPr="00E97F65" w:rsidRDefault="00E97F65" w:rsidP="00DB78CD">
      <w:pPr>
        <w:pStyle w:val="Textoindependiente21"/>
        <w:spacing w:after="120"/>
        <w:ind w:left="284"/>
        <w:jc w:val="left"/>
        <w:rPr>
          <w:color w:val="404040"/>
          <w:sz w:val="32"/>
          <w:szCs w:val="32"/>
          <w:lang w:val="en-GB"/>
        </w:rPr>
      </w:pPr>
    </w:p>
    <w:p w14:paraId="4F3E9673" w14:textId="473646E9" w:rsidR="00E97F65" w:rsidRDefault="00E97F65">
      <w:pPr>
        <w:suppressAutoHyphens w:val="0"/>
        <w:rPr>
          <w:rFonts w:ascii="Arial" w:hAnsi="Arial"/>
          <w:color w:val="404040"/>
          <w:sz w:val="20"/>
          <w:lang w:val="en-GB"/>
        </w:rPr>
      </w:pPr>
      <w:r>
        <w:rPr>
          <w:color w:val="404040"/>
          <w:sz w:val="20"/>
          <w:lang w:val="en-GB"/>
        </w:rPr>
        <w:br w:type="page"/>
      </w:r>
    </w:p>
    <w:p w14:paraId="1C83E7C4" w14:textId="457BEA44" w:rsidR="007A5657" w:rsidRDefault="00E97F65" w:rsidP="007A5657">
      <w:pPr>
        <w:pStyle w:val="Textoindependiente21"/>
        <w:spacing w:after="120"/>
        <w:jc w:val="left"/>
        <w:rPr>
          <w:color w:val="404040"/>
          <w:sz w:val="20"/>
          <w:lang w:val="en-GB"/>
        </w:rPr>
      </w:pPr>
      <w:r>
        <w:rPr>
          <w:noProof/>
          <w:color w:val="404040"/>
          <w:sz w:val="20"/>
          <w:lang w:val="en-US" w:eastAsia="en-US" w:bidi="ar-SA"/>
        </w:rPr>
        <w:lastRenderedPageBreak/>
        <w:drawing>
          <wp:anchor distT="0" distB="0" distL="114300" distR="114300" simplePos="0" relativeHeight="251693568" behindDoc="1" locked="0" layoutInCell="1" allowOverlap="1" wp14:anchorId="02618D0A" wp14:editId="183243ED">
            <wp:simplePos x="0" y="0"/>
            <wp:positionH relativeFrom="column">
              <wp:posOffset>-624107</wp:posOffset>
            </wp:positionH>
            <wp:positionV relativeFrom="paragraph">
              <wp:posOffset>-1990725</wp:posOffset>
            </wp:positionV>
            <wp:extent cx="7546005" cy="4246569"/>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eader_5_eng.png"/>
                    <pic:cNvPicPr/>
                  </pic:nvPicPr>
                  <pic:blipFill>
                    <a:blip r:embed="rId17">
                      <a:extLst>
                        <a:ext uri="{28A0092B-C50C-407E-A947-70E740481C1C}">
                          <a14:useLocalDpi xmlns:a14="http://schemas.microsoft.com/office/drawing/2010/main" val="0"/>
                        </a:ext>
                      </a:extLst>
                    </a:blip>
                    <a:stretch>
                      <a:fillRect/>
                    </a:stretch>
                  </pic:blipFill>
                  <pic:spPr>
                    <a:xfrm>
                      <a:off x="0" y="0"/>
                      <a:ext cx="7546005" cy="4246569"/>
                    </a:xfrm>
                    <a:prstGeom prst="rect">
                      <a:avLst/>
                    </a:prstGeom>
                  </pic:spPr>
                </pic:pic>
              </a:graphicData>
            </a:graphic>
            <wp14:sizeRelH relativeFrom="page">
              <wp14:pctWidth>0</wp14:pctWidth>
            </wp14:sizeRelH>
            <wp14:sizeRelV relativeFrom="page">
              <wp14:pctHeight>0</wp14:pctHeight>
            </wp14:sizeRelV>
          </wp:anchor>
        </w:drawing>
      </w:r>
      <w:r w:rsidR="007A5657">
        <w:rPr>
          <w:color w:val="404040"/>
          <w:sz w:val="20"/>
          <w:lang w:val="en-GB"/>
        </w:rPr>
        <w:br/>
      </w:r>
    </w:p>
    <w:p w14:paraId="0D730D4C" w14:textId="068233AD" w:rsidR="00DB78CD" w:rsidRDefault="00DB78CD" w:rsidP="003A248A">
      <w:pPr>
        <w:pStyle w:val="Textoindependiente21"/>
        <w:spacing w:after="120"/>
        <w:ind w:left="425"/>
        <w:jc w:val="left"/>
        <w:rPr>
          <w:color w:val="404040"/>
          <w:sz w:val="20"/>
          <w:lang w:val="en-GB"/>
        </w:rPr>
      </w:pPr>
    </w:p>
    <w:p w14:paraId="70EB0026" w14:textId="77777777" w:rsidR="00E97F65" w:rsidRDefault="00E97F65" w:rsidP="00DB78CD">
      <w:pPr>
        <w:pStyle w:val="Textoindependiente21"/>
        <w:spacing w:after="120"/>
        <w:ind w:left="284"/>
        <w:jc w:val="left"/>
        <w:rPr>
          <w:color w:val="404040"/>
          <w:sz w:val="20"/>
          <w:lang w:val="en-GB"/>
        </w:rPr>
      </w:pPr>
    </w:p>
    <w:p w14:paraId="5DAD1525" w14:textId="77777777" w:rsidR="00E97F65" w:rsidRDefault="00E97F65" w:rsidP="00DB78CD">
      <w:pPr>
        <w:pStyle w:val="Textoindependiente21"/>
        <w:spacing w:after="120"/>
        <w:ind w:left="284"/>
        <w:jc w:val="left"/>
        <w:rPr>
          <w:color w:val="404040"/>
          <w:sz w:val="20"/>
          <w:lang w:val="en-GB"/>
        </w:rPr>
      </w:pPr>
    </w:p>
    <w:p w14:paraId="302D12AA" w14:textId="77777777" w:rsidR="00E97F65" w:rsidRDefault="00E97F65" w:rsidP="00DB78CD">
      <w:pPr>
        <w:pStyle w:val="Textoindependiente21"/>
        <w:spacing w:after="120"/>
        <w:ind w:left="284"/>
        <w:jc w:val="left"/>
        <w:rPr>
          <w:color w:val="404040"/>
          <w:sz w:val="20"/>
          <w:lang w:val="en-GB"/>
        </w:rPr>
      </w:pPr>
    </w:p>
    <w:p w14:paraId="2C9F6FD4" w14:textId="77777777" w:rsidR="00E97F65" w:rsidRDefault="00E97F65" w:rsidP="00DB78CD">
      <w:pPr>
        <w:pStyle w:val="Textoindependiente21"/>
        <w:spacing w:after="120"/>
        <w:ind w:left="284"/>
        <w:jc w:val="left"/>
        <w:rPr>
          <w:color w:val="404040"/>
          <w:sz w:val="20"/>
          <w:lang w:val="en-GB"/>
        </w:rPr>
      </w:pPr>
    </w:p>
    <w:p w14:paraId="2829398B" w14:textId="77777777" w:rsidR="00E97F65" w:rsidRDefault="00E97F65" w:rsidP="00DB78CD">
      <w:pPr>
        <w:pStyle w:val="Textoindependiente21"/>
        <w:spacing w:after="120"/>
        <w:ind w:left="284"/>
        <w:jc w:val="left"/>
        <w:rPr>
          <w:color w:val="404040"/>
          <w:sz w:val="20"/>
          <w:lang w:val="en-GB"/>
        </w:rPr>
      </w:pPr>
    </w:p>
    <w:p w14:paraId="730A3E04" w14:textId="77777777" w:rsidR="00E97F65" w:rsidRDefault="00E97F65" w:rsidP="00DB78CD">
      <w:pPr>
        <w:pStyle w:val="Textoindependiente21"/>
        <w:spacing w:after="120"/>
        <w:ind w:left="284"/>
        <w:jc w:val="left"/>
        <w:rPr>
          <w:color w:val="404040"/>
          <w:sz w:val="20"/>
          <w:lang w:val="en-GB"/>
        </w:rPr>
      </w:pPr>
    </w:p>
    <w:p w14:paraId="18C57FF8" w14:textId="77777777" w:rsidR="00E97F65" w:rsidRDefault="00E97F65" w:rsidP="00DB78CD">
      <w:pPr>
        <w:pStyle w:val="Textoindependiente21"/>
        <w:spacing w:after="120"/>
        <w:ind w:left="284"/>
        <w:jc w:val="left"/>
        <w:rPr>
          <w:color w:val="404040"/>
          <w:sz w:val="20"/>
          <w:lang w:val="en-GB"/>
        </w:rPr>
      </w:pPr>
    </w:p>
    <w:p w14:paraId="16D99A46" w14:textId="4EC0EB6B" w:rsidR="003A248A" w:rsidRPr="0025345F" w:rsidRDefault="003A248A" w:rsidP="00DB78CD">
      <w:pPr>
        <w:pStyle w:val="Textoindependiente21"/>
        <w:spacing w:after="120"/>
        <w:ind w:left="284"/>
        <w:jc w:val="left"/>
        <w:rPr>
          <w:color w:val="404040"/>
          <w:sz w:val="20"/>
          <w:lang w:val="en-GB"/>
        </w:rPr>
      </w:pPr>
      <w:r w:rsidRPr="0025345F">
        <w:rPr>
          <w:color w:val="404040"/>
          <w:sz w:val="20"/>
          <w:lang w:val="en-GB"/>
        </w:rPr>
        <w:t xml:space="preserve">5.1. </w:t>
      </w:r>
      <w:r w:rsidR="00DF45AE">
        <w:rPr>
          <w:color w:val="404040"/>
          <w:sz w:val="20"/>
          <w:lang w:val="en-GB"/>
        </w:rPr>
        <w:t>I</w:t>
      </w:r>
      <w:r w:rsidRPr="00250C04">
        <w:rPr>
          <w:color w:val="404040"/>
          <w:sz w:val="20"/>
          <w:lang w:val="en-GB"/>
        </w:rPr>
        <w:t>mpact</w:t>
      </w:r>
      <w:r w:rsidR="00DF45AE">
        <w:rPr>
          <w:color w:val="404040"/>
          <w:sz w:val="20"/>
          <w:lang w:val="en-GB"/>
        </w:rPr>
        <w:t>s</w:t>
      </w:r>
    </w:p>
    <w:p w14:paraId="1CB21546" w14:textId="6584EE0F" w:rsidR="00DF45AE" w:rsidRPr="00615126" w:rsidRDefault="003A248A" w:rsidP="008153CC">
      <w:pPr>
        <w:ind w:left="288"/>
        <w:rPr>
          <w:rFonts w:ascii="Arial" w:eastAsia="Times New Roman" w:hAnsi="Arial" w:cs="Arial"/>
          <w:color w:val="7F7F7F"/>
          <w:kern w:val="0"/>
          <w:sz w:val="18"/>
          <w:szCs w:val="30"/>
          <w:lang w:val="fr-FR" w:eastAsia="es-ES_tradnl" w:bidi="ar-SA"/>
        </w:rPr>
      </w:pPr>
      <w:r w:rsidRPr="00615126">
        <w:rPr>
          <w:rFonts w:ascii="Arial" w:eastAsia="Times New Roman" w:hAnsi="Arial" w:cs="Arial"/>
          <w:color w:val="7F7F7F"/>
          <w:kern w:val="0"/>
          <w:sz w:val="18"/>
          <w:szCs w:val="30"/>
          <w:lang w:val="fr-FR" w:eastAsia="es-ES_tradnl" w:bidi="ar-SA"/>
        </w:rPr>
        <w:t xml:space="preserve">NOTE. </w:t>
      </w:r>
      <w:r w:rsidR="008153CC" w:rsidRPr="006112A4">
        <w:rPr>
          <w:rFonts w:ascii="Arial" w:eastAsia="Times New Roman" w:hAnsi="Arial" w:cs="Arial"/>
          <w:color w:val="7F7F7F"/>
          <w:kern w:val="0"/>
          <w:sz w:val="18"/>
          <w:szCs w:val="30"/>
          <w:lang w:val="fr-FR" w:eastAsia="es-ES_tradnl" w:bidi="ar-SA"/>
        </w:rPr>
        <w:t>Veuillez mettre en évidence l’impact du pro</w:t>
      </w:r>
      <w:r w:rsidR="008153CC">
        <w:rPr>
          <w:rFonts w:ascii="Arial" w:eastAsia="Times New Roman" w:hAnsi="Arial" w:cs="Arial"/>
          <w:color w:val="7F7F7F"/>
          <w:kern w:val="0"/>
          <w:sz w:val="18"/>
          <w:szCs w:val="30"/>
          <w:lang w:val="fr-FR" w:eastAsia="es-ES_tradnl" w:bidi="ar-SA"/>
        </w:rPr>
        <w:t>jet pour le gouvernement local,</w:t>
      </w:r>
      <w:r w:rsidR="008153CC" w:rsidRPr="006112A4">
        <w:rPr>
          <w:rFonts w:ascii="Arial" w:eastAsia="Times New Roman" w:hAnsi="Arial" w:cs="Arial"/>
          <w:color w:val="7F7F7F"/>
          <w:kern w:val="0"/>
          <w:sz w:val="18"/>
          <w:szCs w:val="30"/>
          <w:lang w:val="fr-FR" w:eastAsia="es-ES_tradnl" w:bidi="ar-SA"/>
        </w:rPr>
        <w:t xml:space="preserve"> pour les acteurs culturels et pour la ville en général.</w:t>
      </w:r>
      <w:r w:rsidRPr="008153CC">
        <w:rPr>
          <w:rFonts w:ascii="Arial" w:eastAsia="Times New Roman" w:hAnsi="Arial" w:cs="Arial"/>
          <w:color w:val="7F7F7F"/>
          <w:kern w:val="0"/>
          <w:sz w:val="18"/>
          <w:szCs w:val="30"/>
          <w:lang w:val="fr-FR" w:eastAsia="es-ES_tradnl" w:bidi="ar-SA"/>
        </w:rPr>
        <w:t xml:space="preserve"> </w:t>
      </w:r>
      <w:r w:rsidR="00DF45AE" w:rsidRPr="00615126">
        <w:rPr>
          <w:rFonts w:ascii="Arial" w:eastAsia="Times New Roman" w:hAnsi="Arial" w:cs="Arial"/>
          <w:color w:val="7F7F7F"/>
          <w:kern w:val="0"/>
          <w:sz w:val="18"/>
          <w:szCs w:val="30"/>
          <w:lang w:val="fr-FR" w:eastAsia="es-ES_tradnl" w:bidi="ar-SA"/>
        </w:rPr>
        <w:t xml:space="preserve">The </w:t>
      </w:r>
      <w:proofErr w:type="spellStart"/>
      <w:r w:rsidR="00DF45AE" w:rsidRPr="00615126">
        <w:rPr>
          <w:rFonts w:ascii="Arial" w:eastAsia="Times New Roman" w:hAnsi="Arial" w:cs="Arial"/>
          <w:color w:val="7F7F7F"/>
          <w:kern w:val="0"/>
          <w:sz w:val="18"/>
          <w:szCs w:val="30"/>
          <w:lang w:val="fr-FR" w:eastAsia="es-ES_tradnl" w:bidi="ar-SA"/>
        </w:rPr>
        <w:t>following</w:t>
      </w:r>
      <w:proofErr w:type="spellEnd"/>
      <w:r w:rsidR="00DF45AE" w:rsidRPr="00615126">
        <w:rPr>
          <w:rFonts w:ascii="Arial" w:eastAsia="Times New Roman" w:hAnsi="Arial" w:cs="Arial"/>
          <w:color w:val="7F7F7F"/>
          <w:kern w:val="0"/>
          <w:sz w:val="18"/>
          <w:szCs w:val="30"/>
          <w:lang w:val="fr-FR" w:eastAsia="es-ES_tradnl" w:bidi="ar-SA"/>
        </w:rPr>
        <w:t xml:space="preserve"> aspects </w:t>
      </w:r>
      <w:proofErr w:type="spellStart"/>
      <w:r w:rsidR="00DF45AE" w:rsidRPr="00615126">
        <w:rPr>
          <w:rFonts w:ascii="Arial" w:eastAsia="Times New Roman" w:hAnsi="Arial" w:cs="Arial"/>
          <w:color w:val="7F7F7F"/>
          <w:kern w:val="0"/>
          <w:sz w:val="18"/>
          <w:szCs w:val="30"/>
          <w:lang w:val="fr-FR" w:eastAsia="es-ES_tradnl" w:bidi="ar-SA"/>
        </w:rPr>
        <w:t>should</w:t>
      </w:r>
      <w:proofErr w:type="spellEnd"/>
      <w:r w:rsidR="00DF45AE" w:rsidRPr="00615126">
        <w:rPr>
          <w:rFonts w:ascii="Arial" w:eastAsia="Times New Roman" w:hAnsi="Arial" w:cs="Arial"/>
          <w:color w:val="7F7F7F"/>
          <w:kern w:val="0"/>
          <w:sz w:val="18"/>
          <w:szCs w:val="30"/>
          <w:lang w:val="fr-FR" w:eastAsia="es-ES_tradnl" w:bidi="ar-SA"/>
        </w:rPr>
        <w:t xml:space="preserve"> </w:t>
      </w:r>
      <w:proofErr w:type="spellStart"/>
      <w:r w:rsidR="00DF45AE" w:rsidRPr="00615126">
        <w:rPr>
          <w:rFonts w:ascii="Arial" w:eastAsia="Times New Roman" w:hAnsi="Arial" w:cs="Arial"/>
          <w:color w:val="7F7F7F"/>
          <w:kern w:val="0"/>
          <w:sz w:val="18"/>
          <w:szCs w:val="30"/>
          <w:lang w:val="fr-FR" w:eastAsia="es-ES_tradnl" w:bidi="ar-SA"/>
        </w:rPr>
        <w:t>be</w:t>
      </w:r>
      <w:proofErr w:type="spellEnd"/>
      <w:r w:rsidR="00DF45AE" w:rsidRPr="00615126">
        <w:rPr>
          <w:rFonts w:ascii="Arial" w:eastAsia="Times New Roman" w:hAnsi="Arial" w:cs="Arial"/>
          <w:color w:val="7F7F7F"/>
          <w:kern w:val="0"/>
          <w:sz w:val="18"/>
          <w:szCs w:val="30"/>
          <w:lang w:val="fr-FR" w:eastAsia="es-ES_tradnl" w:bidi="ar-SA"/>
        </w:rPr>
        <w:t xml:space="preserve"> </w:t>
      </w:r>
      <w:proofErr w:type="spellStart"/>
      <w:r w:rsidR="00DF45AE" w:rsidRPr="00615126">
        <w:rPr>
          <w:rFonts w:ascii="Arial" w:eastAsia="Times New Roman" w:hAnsi="Arial" w:cs="Arial"/>
          <w:color w:val="7F7F7F"/>
          <w:kern w:val="0"/>
          <w:sz w:val="18"/>
          <w:szCs w:val="30"/>
          <w:lang w:val="fr-FR" w:eastAsia="es-ES_tradnl" w:bidi="ar-SA"/>
        </w:rPr>
        <w:t>addressed</w:t>
      </w:r>
      <w:proofErr w:type="spellEnd"/>
      <w:r w:rsidR="00DF45AE" w:rsidRPr="00615126">
        <w:rPr>
          <w:rFonts w:ascii="Arial" w:eastAsia="Times New Roman" w:hAnsi="Arial" w:cs="Arial"/>
          <w:color w:val="7F7F7F"/>
          <w:kern w:val="0"/>
          <w:sz w:val="18"/>
          <w:szCs w:val="30"/>
          <w:lang w:val="fr-FR" w:eastAsia="es-ES_tradnl" w:bidi="ar-SA"/>
        </w:rPr>
        <w:t xml:space="preserve"> in </w:t>
      </w:r>
      <w:proofErr w:type="spellStart"/>
      <w:r w:rsidR="00DF45AE" w:rsidRPr="00615126">
        <w:rPr>
          <w:rFonts w:ascii="Arial" w:eastAsia="Times New Roman" w:hAnsi="Arial" w:cs="Arial"/>
          <w:color w:val="7F7F7F"/>
          <w:kern w:val="0"/>
          <w:sz w:val="18"/>
          <w:szCs w:val="30"/>
          <w:lang w:val="fr-FR" w:eastAsia="es-ES_tradnl" w:bidi="ar-SA"/>
        </w:rPr>
        <w:t>your</w:t>
      </w:r>
      <w:proofErr w:type="spellEnd"/>
      <w:r w:rsidR="00DF45AE" w:rsidRPr="00615126">
        <w:rPr>
          <w:rFonts w:ascii="Arial" w:eastAsia="Times New Roman" w:hAnsi="Arial" w:cs="Arial"/>
          <w:color w:val="7F7F7F"/>
          <w:kern w:val="0"/>
          <w:sz w:val="18"/>
          <w:szCs w:val="30"/>
          <w:lang w:val="fr-FR" w:eastAsia="es-ES_tradnl" w:bidi="ar-SA"/>
        </w:rPr>
        <w:t xml:space="preserve"> </w:t>
      </w:r>
      <w:proofErr w:type="spellStart"/>
      <w:proofErr w:type="gramStart"/>
      <w:r w:rsidR="00DF45AE" w:rsidRPr="00615126">
        <w:rPr>
          <w:rFonts w:ascii="Arial" w:eastAsia="Times New Roman" w:hAnsi="Arial" w:cs="Arial"/>
          <w:color w:val="7F7F7F"/>
          <w:kern w:val="0"/>
          <w:sz w:val="18"/>
          <w:szCs w:val="30"/>
          <w:lang w:val="fr-FR" w:eastAsia="es-ES_tradnl" w:bidi="ar-SA"/>
        </w:rPr>
        <w:t>responses</w:t>
      </w:r>
      <w:proofErr w:type="spellEnd"/>
      <w:r w:rsidR="00DF45AE" w:rsidRPr="00615126">
        <w:rPr>
          <w:rFonts w:ascii="Arial" w:eastAsia="Times New Roman" w:hAnsi="Arial" w:cs="Arial"/>
          <w:color w:val="7F7F7F"/>
          <w:kern w:val="0"/>
          <w:sz w:val="18"/>
          <w:szCs w:val="30"/>
          <w:lang w:val="fr-FR" w:eastAsia="es-ES_tradnl" w:bidi="ar-SA"/>
        </w:rPr>
        <w:t>:</w:t>
      </w:r>
      <w:proofErr w:type="gramEnd"/>
    </w:p>
    <w:p w14:paraId="1E9D927A" w14:textId="7D0F81D6" w:rsidR="00DF45AE" w:rsidRPr="008153CC" w:rsidRDefault="00DF45AE" w:rsidP="001A7423">
      <w:pPr>
        <w:ind w:left="851" w:hanging="284"/>
        <w:rPr>
          <w:rFonts w:ascii="Arial" w:eastAsia="Times New Roman" w:hAnsi="Arial" w:cs="Arial"/>
          <w:color w:val="7F7F7F"/>
          <w:kern w:val="0"/>
          <w:sz w:val="18"/>
          <w:szCs w:val="30"/>
          <w:lang w:val="fr-FR" w:eastAsia="es-ES_tradnl" w:bidi="ar-SA"/>
        </w:rPr>
      </w:pPr>
      <w:r w:rsidRPr="008153CC">
        <w:rPr>
          <w:rFonts w:ascii="Arial" w:eastAsia="Times New Roman" w:hAnsi="Arial" w:cs="Arial"/>
          <w:color w:val="7F7F7F"/>
          <w:kern w:val="0"/>
          <w:sz w:val="18"/>
          <w:szCs w:val="30"/>
          <w:lang w:val="fr-FR" w:eastAsia="es-ES_tradnl" w:bidi="ar-SA"/>
        </w:rPr>
        <w:t xml:space="preserve">- Impact </w:t>
      </w:r>
      <w:r w:rsidR="008153CC" w:rsidRPr="008153CC">
        <w:rPr>
          <w:rFonts w:ascii="Arial" w:eastAsia="Times New Roman" w:hAnsi="Arial" w:cs="Arial"/>
          <w:color w:val="7F7F7F"/>
          <w:kern w:val="0"/>
          <w:sz w:val="18"/>
          <w:szCs w:val="30"/>
          <w:lang w:val="fr-FR" w:eastAsia="es-ES_tradnl" w:bidi="ar-SA"/>
        </w:rPr>
        <w:t>sur le gouvernement</w:t>
      </w:r>
      <w:r w:rsidRPr="008153CC">
        <w:rPr>
          <w:rFonts w:ascii="Arial" w:eastAsia="Times New Roman" w:hAnsi="Arial" w:cs="Arial"/>
          <w:color w:val="7F7F7F"/>
          <w:kern w:val="0"/>
          <w:sz w:val="18"/>
          <w:szCs w:val="30"/>
          <w:lang w:val="fr-FR" w:eastAsia="es-ES_tradnl" w:bidi="ar-SA"/>
        </w:rPr>
        <w:t xml:space="preserve"> local</w:t>
      </w:r>
      <w:r w:rsidR="008153CC">
        <w:rPr>
          <w:rFonts w:ascii="Arial" w:eastAsia="Times New Roman" w:hAnsi="Arial" w:cs="Arial"/>
          <w:color w:val="7F7F7F"/>
          <w:kern w:val="0"/>
          <w:sz w:val="18"/>
          <w:szCs w:val="30"/>
          <w:lang w:val="fr-FR" w:eastAsia="es-ES_tradnl" w:bidi="ar-SA"/>
        </w:rPr>
        <w:t xml:space="preserve"> </w:t>
      </w:r>
      <w:r w:rsidRPr="008153CC">
        <w:rPr>
          <w:rFonts w:ascii="Arial" w:eastAsia="Times New Roman" w:hAnsi="Arial" w:cs="Arial"/>
          <w:color w:val="7F7F7F"/>
          <w:kern w:val="0"/>
          <w:sz w:val="18"/>
          <w:szCs w:val="30"/>
          <w:lang w:val="fr-FR" w:eastAsia="es-ES_tradnl" w:bidi="ar-SA"/>
        </w:rPr>
        <w:t xml:space="preserve">: </w:t>
      </w:r>
      <w:r w:rsidR="008153CC" w:rsidRPr="008153CC">
        <w:rPr>
          <w:rFonts w:ascii="Arial" w:eastAsia="Times New Roman" w:hAnsi="Arial" w:cs="Arial"/>
          <w:color w:val="7F7F7F"/>
          <w:kern w:val="0"/>
          <w:sz w:val="18"/>
          <w:szCs w:val="30"/>
          <w:lang w:val="fr-FR" w:eastAsia="es-ES_tradnl" w:bidi="ar-SA"/>
        </w:rPr>
        <w:t>comment</w:t>
      </w:r>
      <w:r w:rsidRPr="008153CC">
        <w:rPr>
          <w:rFonts w:ascii="Arial" w:eastAsia="Times New Roman" w:hAnsi="Arial" w:cs="Arial"/>
          <w:color w:val="7F7F7F"/>
          <w:kern w:val="0"/>
          <w:sz w:val="18"/>
          <w:szCs w:val="30"/>
          <w:lang w:val="fr-FR" w:eastAsia="es-ES_tradnl" w:bidi="ar-SA"/>
        </w:rPr>
        <w:t xml:space="preserve"> </w:t>
      </w:r>
      <w:r w:rsidR="008153CC" w:rsidRPr="008153CC">
        <w:rPr>
          <w:rFonts w:ascii="Arial" w:eastAsia="Times New Roman" w:hAnsi="Arial" w:cs="Arial"/>
          <w:color w:val="7F7F7F"/>
          <w:kern w:val="0"/>
          <w:sz w:val="18"/>
          <w:szCs w:val="30"/>
          <w:lang w:val="fr-FR" w:eastAsia="es-ES_tradnl" w:bidi="ar-SA"/>
        </w:rPr>
        <w:t xml:space="preserve">le </w:t>
      </w:r>
      <w:r w:rsidRPr="008153CC">
        <w:rPr>
          <w:rFonts w:ascii="Arial" w:eastAsia="Times New Roman" w:hAnsi="Arial" w:cs="Arial"/>
          <w:color w:val="7F7F7F"/>
          <w:kern w:val="0"/>
          <w:sz w:val="18"/>
          <w:szCs w:val="30"/>
          <w:lang w:val="fr-FR" w:eastAsia="es-ES_tradnl" w:bidi="ar-SA"/>
        </w:rPr>
        <w:t>go</w:t>
      </w:r>
      <w:r w:rsidR="008153CC" w:rsidRPr="008153CC">
        <w:rPr>
          <w:rFonts w:ascii="Arial" w:eastAsia="Times New Roman" w:hAnsi="Arial" w:cs="Arial"/>
          <w:color w:val="7F7F7F"/>
          <w:kern w:val="0"/>
          <w:sz w:val="18"/>
          <w:szCs w:val="30"/>
          <w:lang w:val="fr-FR" w:eastAsia="es-ES_tradnl" w:bidi="ar-SA"/>
        </w:rPr>
        <w:t>u</w:t>
      </w:r>
      <w:r w:rsidRPr="008153CC">
        <w:rPr>
          <w:rFonts w:ascii="Arial" w:eastAsia="Times New Roman" w:hAnsi="Arial" w:cs="Arial"/>
          <w:color w:val="7F7F7F"/>
          <w:kern w:val="0"/>
          <w:sz w:val="18"/>
          <w:szCs w:val="30"/>
          <w:lang w:val="fr-FR" w:eastAsia="es-ES_tradnl" w:bidi="ar-SA"/>
        </w:rPr>
        <w:t>vern</w:t>
      </w:r>
      <w:r w:rsidR="008153CC" w:rsidRPr="008153CC">
        <w:rPr>
          <w:rFonts w:ascii="Arial" w:eastAsia="Times New Roman" w:hAnsi="Arial" w:cs="Arial"/>
          <w:color w:val="7F7F7F"/>
          <w:kern w:val="0"/>
          <w:sz w:val="18"/>
          <w:szCs w:val="30"/>
          <w:lang w:val="fr-FR" w:eastAsia="es-ES_tradnl" w:bidi="ar-SA"/>
        </w:rPr>
        <w:t>e</w:t>
      </w:r>
      <w:r w:rsidRPr="008153CC">
        <w:rPr>
          <w:rFonts w:ascii="Arial" w:eastAsia="Times New Roman" w:hAnsi="Arial" w:cs="Arial"/>
          <w:color w:val="7F7F7F"/>
          <w:kern w:val="0"/>
          <w:sz w:val="18"/>
          <w:szCs w:val="30"/>
          <w:lang w:val="fr-FR" w:eastAsia="es-ES_tradnl" w:bidi="ar-SA"/>
        </w:rPr>
        <w:t xml:space="preserve">ment </w:t>
      </w:r>
      <w:r w:rsidR="008153CC">
        <w:rPr>
          <w:rFonts w:ascii="Arial" w:eastAsia="Times New Roman" w:hAnsi="Arial" w:cs="Arial"/>
          <w:color w:val="7F7F7F"/>
          <w:kern w:val="0"/>
          <w:sz w:val="18"/>
          <w:szCs w:val="30"/>
          <w:lang w:val="fr-FR" w:eastAsia="es-ES_tradnl" w:bidi="ar-SA"/>
        </w:rPr>
        <w:t xml:space="preserve">local </w:t>
      </w:r>
      <w:proofErr w:type="spellStart"/>
      <w:r w:rsidR="008153CC">
        <w:rPr>
          <w:rFonts w:ascii="Arial" w:eastAsia="Times New Roman" w:hAnsi="Arial" w:cs="Arial"/>
          <w:color w:val="7F7F7F"/>
          <w:kern w:val="0"/>
          <w:sz w:val="18"/>
          <w:szCs w:val="30"/>
          <w:lang w:val="fr-FR" w:eastAsia="es-ES_tradnl" w:bidi="ar-SA"/>
        </w:rPr>
        <w:t>a-t-il</w:t>
      </w:r>
      <w:proofErr w:type="spellEnd"/>
      <w:r w:rsidR="008153CC">
        <w:rPr>
          <w:rFonts w:ascii="Arial" w:eastAsia="Times New Roman" w:hAnsi="Arial" w:cs="Arial"/>
          <w:color w:val="7F7F7F"/>
          <w:kern w:val="0"/>
          <w:sz w:val="18"/>
          <w:szCs w:val="30"/>
          <w:lang w:val="fr-FR" w:eastAsia="es-ES_tradnl" w:bidi="ar-SA"/>
        </w:rPr>
        <w:t xml:space="preserve"> </w:t>
      </w:r>
      <w:r w:rsidRPr="008153CC">
        <w:rPr>
          <w:rFonts w:ascii="Arial" w:eastAsia="Times New Roman" w:hAnsi="Arial" w:cs="Arial"/>
          <w:color w:val="7F7F7F"/>
          <w:kern w:val="0"/>
          <w:sz w:val="18"/>
          <w:szCs w:val="30"/>
          <w:lang w:val="fr-FR" w:eastAsia="es-ES_tradnl" w:bidi="ar-SA"/>
        </w:rPr>
        <w:t>chang</w:t>
      </w:r>
      <w:r w:rsidR="008153CC">
        <w:rPr>
          <w:rFonts w:ascii="Arial" w:eastAsia="Times New Roman" w:hAnsi="Arial" w:cs="Arial"/>
          <w:color w:val="7F7F7F"/>
          <w:kern w:val="0"/>
          <w:sz w:val="18"/>
          <w:szCs w:val="30"/>
          <w:lang w:val="fr-FR" w:eastAsia="es-ES_tradnl" w:bidi="ar-SA"/>
        </w:rPr>
        <w:t>é</w:t>
      </w:r>
      <w:r w:rsidRPr="008153CC">
        <w:rPr>
          <w:rFonts w:ascii="Arial" w:eastAsia="Times New Roman" w:hAnsi="Arial" w:cs="Arial"/>
          <w:color w:val="7F7F7F"/>
          <w:kern w:val="0"/>
          <w:sz w:val="18"/>
          <w:szCs w:val="30"/>
          <w:lang w:val="fr-FR" w:eastAsia="es-ES_tradnl" w:bidi="ar-SA"/>
        </w:rPr>
        <w:t xml:space="preserve"> </w:t>
      </w:r>
      <w:r w:rsidR="008153CC">
        <w:rPr>
          <w:rFonts w:ascii="Arial" w:eastAsia="Times New Roman" w:hAnsi="Arial" w:cs="Arial"/>
          <w:color w:val="7F7F7F"/>
          <w:kern w:val="0"/>
          <w:sz w:val="18"/>
          <w:szCs w:val="30"/>
          <w:lang w:val="fr-FR" w:eastAsia="es-ES_tradnl" w:bidi="ar-SA"/>
        </w:rPr>
        <w:t>avec le</w:t>
      </w:r>
      <w:r w:rsidRPr="008153CC">
        <w:rPr>
          <w:rFonts w:ascii="Arial" w:eastAsia="Times New Roman" w:hAnsi="Arial" w:cs="Arial"/>
          <w:color w:val="7F7F7F"/>
          <w:kern w:val="0"/>
          <w:sz w:val="18"/>
          <w:szCs w:val="30"/>
          <w:lang w:val="fr-FR" w:eastAsia="es-ES_tradnl" w:bidi="ar-SA"/>
        </w:rPr>
        <w:t xml:space="preserve"> projet</w:t>
      </w:r>
      <w:r w:rsidR="008153CC">
        <w:rPr>
          <w:rFonts w:ascii="Arial" w:eastAsia="Times New Roman" w:hAnsi="Arial" w:cs="Arial"/>
          <w:color w:val="7F7F7F"/>
          <w:kern w:val="0"/>
          <w:sz w:val="18"/>
          <w:szCs w:val="30"/>
          <w:lang w:val="fr-FR" w:eastAsia="es-ES_tradnl" w:bidi="ar-SA"/>
        </w:rPr>
        <w:t xml:space="preserve"> </w:t>
      </w:r>
      <w:r w:rsidRPr="008153CC">
        <w:rPr>
          <w:rFonts w:ascii="Arial" w:eastAsia="Times New Roman" w:hAnsi="Arial" w:cs="Arial"/>
          <w:color w:val="7F7F7F"/>
          <w:kern w:val="0"/>
          <w:sz w:val="18"/>
          <w:szCs w:val="30"/>
          <w:lang w:val="fr-FR" w:eastAsia="es-ES_tradnl" w:bidi="ar-SA"/>
        </w:rPr>
        <w:t>?</w:t>
      </w:r>
    </w:p>
    <w:p w14:paraId="1F3058FB" w14:textId="48143B56" w:rsidR="00DF45AE" w:rsidRPr="008153CC" w:rsidRDefault="00DF45AE" w:rsidP="001A7423">
      <w:pPr>
        <w:ind w:left="851" w:hanging="284"/>
        <w:rPr>
          <w:rFonts w:ascii="Arial" w:eastAsia="Times New Roman" w:hAnsi="Arial" w:cs="Arial"/>
          <w:color w:val="7F7F7F"/>
          <w:kern w:val="0"/>
          <w:sz w:val="18"/>
          <w:szCs w:val="30"/>
          <w:lang w:val="fr-FR" w:eastAsia="es-ES_tradnl" w:bidi="ar-SA"/>
        </w:rPr>
      </w:pPr>
      <w:r w:rsidRPr="008153CC">
        <w:rPr>
          <w:rFonts w:ascii="Arial" w:eastAsia="Times New Roman" w:hAnsi="Arial" w:cs="Arial"/>
          <w:color w:val="7F7F7F"/>
          <w:kern w:val="0"/>
          <w:sz w:val="18"/>
          <w:szCs w:val="30"/>
          <w:lang w:val="fr-FR" w:eastAsia="es-ES_tradnl" w:bidi="ar-SA"/>
        </w:rPr>
        <w:t xml:space="preserve">- Impact </w:t>
      </w:r>
      <w:r w:rsidR="008153CC" w:rsidRPr="008153CC">
        <w:rPr>
          <w:rFonts w:ascii="Arial" w:eastAsia="Times New Roman" w:hAnsi="Arial" w:cs="Arial"/>
          <w:color w:val="7F7F7F"/>
          <w:kern w:val="0"/>
          <w:sz w:val="18"/>
          <w:szCs w:val="30"/>
          <w:lang w:val="fr-FR" w:eastAsia="es-ES_tradnl" w:bidi="ar-SA"/>
        </w:rPr>
        <w:t>sur la</w:t>
      </w:r>
      <w:r w:rsidRPr="008153CC">
        <w:rPr>
          <w:rFonts w:ascii="Arial" w:eastAsia="Times New Roman" w:hAnsi="Arial" w:cs="Arial"/>
          <w:color w:val="7F7F7F"/>
          <w:kern w:val="0"/>
          <w:sz w:val="18"/>
          <w:szCs w:val="30"/>
          <w:lang w:val="fr-FR" w:eastAsia="es-ES_tradnl" w:bidi="ar-SA"/>
        </w:rPr>
        <w:t xml:space="preserve"> culture </w:t>
      </w:r>
      <w:r w:rsidR="008153CC" w:rsidRPr="008153CC">
        <w:rPr>
          <w:rFonts w:ascii="Arial" w:eastAsia="Times New Roman" w:hAnsi="Arial" w:cs="Arial"/>
          <w:color w:val="7F7F7F"/>
          <w:kern w:val="0"/>
          <w:sz w:val="18"/>
          <w:szCs w:val="30"/>
          <w:lang w:val="fr-FR" w:eastAsia="es-ES_tradnl" w:bidi="ar-SA"/>
        </w:rPr>
        <w:t>les acteurs</w:t>
      </w:r>
      <w:r w:rsidRPr="008153CC">
        <w:rPr>
          <w:rFonts w:ascii="Arial" w:eastAsia="Times New Roman" w:hAnsi="Arial" w:cs="Arial"/>
          <w:color w:val="7F7F7F"/>
          <w:kern w:val="0"/>
          <w:sz w:val="18"/>
          <w:szCs w:val="30"/>
          <w:lang w:val="fr-FR" w:eastAsia="es-ES_tradnl" w:bidi="ar-SA"/>
        </w:rPr>
        <w:t xml:space="preserve"> cultur</w:t>
      </w:r>
      <w:r w:rsidR="008153CC" w:rsidRPr="008153CC">
        <w:rPr>
          <w:rFonts w:ascii="Arial" w:eastAsia="Times New Roman" w:hAnsi="Arial" w:cs="Arial"/>
          <w:color w:val="7F7F7F"/>
          <w:kern w:val="0"/>
          <w:sz w:val="18"/>
          <w:szCs w:val="30"/>
          <w:lang w:val="fr-FR" w:eastAsia="es-ES_tradnl" w:bidi="ar-SA"/>
        </w:rPr>
        <w:t>e</w:t>
      </w:r>
      <w:r w:rsidRPr="008153CC">
        <w:rPr>
          <w:rFonts w:ascii="Arial" w:eastAsia="Times New Roman" w:hAnsi="Arial" w:cs="Arial"/>
          <w:color w:val="7F7F7F"/>
          <w:kern w:val="0"/>
          <w:sz w:val="18"/>
          <w:szCs w:val="30"/>
          <w:lang w:val="fr-FR" w:eastAsia="es-ES_tradnl" w:bidi="ar-SA"/>
        </w:rPr>
        <w:t xml:space="preserve">ls </w:t>
      </w:r>
      <w:r w:rsidR="008153CC" w:rsidRPr="008153CC">
        <w:rPr>
          <w:rFonts w:ascii="Arial" w:eastAsia="Times New Roman" w:hAnsi="Arial" w:cs="Arial"/>
          <w:color w:val="7F7F7F"/>
          <w:kern w:val="0"/>
          <w:sz w:val="18"/>
          <w:szCs w:val="30"/>
          <w:lang w:val="fr-FR" w:eastAsia="es-ES_tradnl" w:bidi="ar-SA"/>
        </w:rPr>
        <w:t>d</w:t>
      </w:r>
      <w:r w:rsidR="008153CC">
        <w:rPr>
          <w:rFonts w:ascii="Arial" w:eastAsia="Times New Roman" w:hAnsi="Arial" w:cs="Arial"/>
          <w:color w:val="7F7F7F"/>
          <w:kern w:val="0"/>
          <w:sz w:val="18"/>
          <w:szCs w:val="30"/>
          <w:lang w:val="fr-FR" w:eastAsia="es-ES_tradnl" w:bidi="ar-SA"/>
        </w:rPr>
        <w:t>e la ville ou de la région</w:t>
      </w:r>
    </w:p>
    <w:p w14:paraId="78B2985C" w14:textId="271C597D" w:rsidR="00DF45AE" w:rsidRPr="008153CC" w:rsidRDefault="00DF45AE" w:rsidP="008153CC">
      <w:pPr>
        <w:ind w:left="851" w:hanging="284"/>
        <w:rPr>
          <w:rFonts w:ascii="Arial" w:eastAsia="Times New Roman" w:hAnsi="Arial" w:cs="Arial"/>
          <w:color w:val="7F7F7F"/>
          <w:kern w:val="0"/>
          <w:sz w:val="18"/>
          <w:szCs w:val="30"/>
          <w:lang w:val="fr-FR" w:eastAsia="es-ES_tradnl" w:bidi="ar-SA"/>
        </w:rPr>
      </w:pPr>
      <w:r w:rsidRPr="008153CC">
        <w:rPr>
          <w:rFonts w:ascii="Arial" w:eastAsia="Times New Roman" w:hAnsi="Arial" w:cs="Arial"/>
          <w:color w:val="7F7F7F"/>
          <w:kern w:val="0"/>
          <w:sz w:val="18"/>
          <w:szCs w:val="30"/>
          <w:lang w:val="fr-FR" w:eastAsia="es-ES_tradnl" w:bidi="ar-SA"/>
        </w:rPr>
        <w:t xml:space="preserve">- </w:t>
      </w:r>
      <w:r w:rsidR="008153CC" w:rsidRPr="008153CC">
        <w:rPr>
          <w:rFonts w:ascii="Arial" w:eastAsia="Times New Roman" w:hAnsi="Arial" w:cs="Arial"/>
          <w:color w:val="7F7F7F"/>
          <w:kern w:val="0"/>
          <w:sz w:val="18"/>
          <w:szCs w:val="30"/>
          <w:lang w:val="fr-FR" w:eastAsia="es-ES_tradnl" w:bidi="ar-SA"/>
        </w:rPr>
        <w:t xml:space="preserve">Impact élargi sur la ville / </w:t>
      </w:r>
      <w:r w:rsidR="00B403A2">
        <w:rPr>
          <w:rFonts w:ascii="Arial" w:eastAsia="Times New Roman" w:hAnsi="Arial" w:cs="Arial"/>
          <w:color w:val="7F7F7F"/>
          <w:kern w:val="0"/>
          <w:sz w:val="18"/>
          <w:szCs w:val="30"/>
          <w:lang w:val="fr-FR" w:eastAsia="es-ES_tradnl" w:bidi="ar-SA"/>
        </w:rPr>
        <w:t>ré</w:t>
      </w:r>
      <w:r w:rsidR="008153CC" w:rsidRPr="008153CC">
        <w:rPr>
          <w:rFonts w:ascii="Arial" w:eastAsia="Times New Roman" w:hAnsi="Arial" w:cs="Arial"/>
          <w:color w:val="7F7F7F"/>
          <w:kern w:val="0"/>
          <w:sz w:val="18"/>
          <w:szCs w:val="30"/>
          <w:lang w:val="fr-FR" w:eastAsia="es-ES_tradnl" w:bidi="ar-SA"/>
        </w:rPr>
        <w:t>gion et sur la population</w:t>
      </w:r>
      <w:r w:rsidRPr="008153CC">
        <w:rPr>
          <w:rFonts w:ascii="Arial" w:eastAsia="Times New Roman" w:hAnsi="Arial" w:cs="Arial"/>
          <w:color w:val="7F7F7F"/>
          <w:kern w:val="0"/>
          <w:sz w:val="18"/>
          <w:szCs w:val="30"/>
          <w:lang w:val="fr-FR" w:eastAsia="es-ES_tradnl" w:bidi="ar-SA"/>
        </w:rPr>
        <w:t xml:space="preserve">. </w:t>
      </w:r>
      <w:r w:rsidR="008153CC">
        <w:rPr>
          <w:rFonts w:ascii="Arial" w:eastAsia="Times New Roman" w:hAnsi="Arial" w:cs="Arial"/>
          <w:color w:val="7F7F7F"/>
          <w:kern w:val="0"/>
          <w:sz w:val="18"/>
          <w:szCs w:val="30"/>
          <w:lang w:val="fr-FR" w:eastAsia="es-ES_tradnl" w:bidi="ar-SA"/>
        </w:rPr>
        <w:t>Vous pouvez mentionner ici les impacts du projet sur l’exercice des droits, l’égalité des genres, ainsi que d’autres aspects sociaux, économiques et environnementaux</w:t>
      </w:r>
      <w:r w:rsidRPr="008153CC">
        <w:rPr>
          <w:rFonts w:ascii="Arial" w:eastAsia="Times New Roman" w:hAnsi="Arial" w:cs="Arial"/>
          <w:color w:val="7F7F7F"/>
          <w:kern w:val="0"/>
          <w:sz w:val="18"/>
          <w:szCs w:val="30"/>
          <w:lang w:val="fr-FR" w:eastAsia="es-ES_tradnl" w:bidi="ar-SA"/>
        </w:rPr>
        <w:t>.</w:t>
      </w:r>
      <w:r w:rsidR="003A248A" w:rsidRPr="008153CC">
        <w:rPr>
          <w:rFonts w:ascii="Arial" w:eastAsia="Times New Roman" w:hAnsi="Arial" w:cs="Arial"/>
          <w:color w:val="7F7F7F"/>
          <w:kern w:val="0"/>
          <w:sz w:val="18"/>
          <w:szCs w:val="30"/>
          <w:lang w:val="fr-FR" w:eastAsia="es-ES_tradnl" w:bidi="ar-SA"/>
        </w:rPr>
        <w:t xml:space="preserve"> </w:t>
      </w:r>
    </w:p>
    <w:p w14:paraId="17AA971C" w14:textId="02B3AE57" w:rsidR="008153CC" w:rsidRPr="008153CC" w:rsidRDefault="008153CC" w:rsidP="008153CC">
      <w:pPr>
        <w:pStyle w:val="Punts"/>
        <w:ind w:left="0"/>
        <w:rPr>
          <w:rFonts w:eastAsia="Times New Roman" w:cs="Arial"/>
          <w:color w:val="7F7F7F"/>
          <w:kern w:val="0"/>
          <w:sz w:val="18"/>
          <w:szCs w:val="30"/>
          <w:lang w:val="fr-FR" w:eastAsia="es-ES_tradnl" w:bidi="ar-SA"/>
        </w:rPr>
      </w:pPr>
      <w:r>
        <w:rPr>
          <w:rFonts w:eastAsia="Times New Roman" w:cs="Arial"/>
          <w:color w:val="7F7F7F"/>
          <w:kern w:val="0"/>
          <w:sz w:val="18"/>
          <w:szCs w:val="30"/>
          <w:lang w:val="fr-FR" w:eastAsia="es-ES_tradnl" w:bidi="ar-SA"/>
        </w:rPr>
        <w:t xml:space="preserve">      </w:t>
      </w:r>
      <w:r w:rsidRPr="008153CC">
        <w:rPr>
          <w:rFonts w:eastAsia="Times New Roman" w:cs="Arial"/>
          <w:color w:val="7F7F7F"/>
          <w:kern w:val="0"/>
          <w:sz w:val="18"/>
          <w:szCs w:val="30"/>
          <w:lang w:val="fr-FR" w:eastAsia="es-ES_tradnl" w:bidi="ar-SA"/>
        </w:rPr>
        <w:t>Le paragraphe ne devra pas dépasser</w:t>
      </w:r>
      <w:r w:rsidR="00DF45AE" w:rsidRPr="008153CC">
        <w:rPr>
          <w:rFonts w:eastAsia="Times New Roman" w:cs="Arial"/>
          <w:color w:val="7F7F7F"/>
          <w:kern w:val="0"/>
          <w:sz w:val="18"/>
          <w:szCs w:val="30"/>
          <w:lang w:val="fr-FR" w:eastAsia="es-ES_tradnl" w:bidi="ar-SA"/>
        </w:rPr>
        <w:t xml:space="preserve"> 400 </w:t>
      </w:r>
      <w:r>
        <w:rPr>
          <w:rFonts w:eastAsia="Times New Roman" w:cs="Arial"/>
          <w:color w:val="7F7F7F"/>
          <w:kern w:val="0"/>
          <w:sz w:val="18"/>
          <w:szCs w:val="30"/>
          <w:lang w:val="fr-FR" w:eastAsia="es-ES_tradnl" w:bidi="ar-SA"/>
        </w:rPr>
        <w:t>mot</w:t>
      </w:r>
      <w:r w:rsidR="00DF45AE" w:rsidRPr="008153CC">
        <w:rPr>
          <w:rFonts w:eastAsia="Times New Roman" w:cs="Arial"/>
          <w:color w:val="7F7F7F"/>
          <w:kern w:val="0"/>
          <w:sz w:val="18"/>
          <w:szCs w:val="30"/>
          <w:lang w:val="fr-FR" w:eastAsia="es-ES_tradnl" w:bidi="ar-SA"/>
        </w:rPr>
        <w:t xml:space="preserve">s. </w:t>
      </w:r>
    </w:p>
    <w:tbl>
      <w:tblPr>
        <w:tblW w:w="907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75"/>
      </w:tblGrid>
      <w:tr w:rsidR="003A248A" w:rsidRPr="0025345F" w14:paraId="60D5FD9D" w14:textId="77777777" w:rsidTr="00B76350">
        <w:trPr>
          <w:trHeight w:val="310"/>
        </w:trPr>
        <w:tc>
          <w:tcPr>
            <w:tcW w:w="9075" w:type="dxa"/>
            <w:shd w:val="pct5" w:color="auto" w:fill="auto"/>
            <w:vAlign w:val="center"/>
          </w:tcPr>
          <w:p w14:paraId="767EA1EA" w14:textId="31ADBC1B" w:rsidR="003A248A" w:rsidRPr="008153CC" w:rsidRDefault="003A248A" w:rsidP="00DB78CD">
            <w:pPr>
              <w:pStyle w:val="Textoindependiente21"/>
              <w:tabs>
                <w:tab w:val="left" w:pos="992"/>
                <w:tab w:val="left" w:pos="7152"/>
              </w:tabs>
              <w:ind w:left="284"/>
              <w:jc w:val="left"/>
              <w:rPr>
                <w:color w:val="404040"/>
                <w:sz w:val="20"/>
                <w:lang w:val="fr-FR"/>
              </w:rPr>
            </w:pPr>
          </w:p>
          <w:p w14:paraId="73167E06" w14:textId="48F5B283" w:rsidR="00DF45AE" w:rsidRPr="008153CC" w:rsidRDefault="00DF45AE" w:rsidP="00DB78CD">
            <w:pPr>
              <w:pStyle w:val="Textoindependiente21"/>
              <w:tabs>
                <w:tab w:val="left" w:pos="992"/>
                <w:tab w:val="left" w:pos="7152"/>
              </w:tabs>
              <w:ind w:left="284"/>
              <w:jc w:val="left"/>
              <w:rPr>
                <w:color w:val="404040"/>
                <w:sz w:val="20"/>
                <w:lang w:val="fr-FR"/>
              </w:rPr>
            </w:pPr>
          </w:p>
          <w:p w14:paraId="40ED9B4C" w14:textId="16E53ABC" w:rsidR="00DF45AE" w:rsidRPr="008153CC" w:rsidRDefault="00DF45AE" w:rsidP="00DB78CD">
            <w:pPr>
              <w:pStyle w:val="Textoindependiente21"/>
              <w:tabs>
                <w:tab w:val="left" w:pos="992"/>
                <w:tab w:val="left" w:pos="7152"/>
              </w:tabs>
              <w:ind w:left="284"/>
              <w:jc w:val="left"/>
              <w:rPr>
                <w:color w:val="404040"/>
                <w:sz w:val="20"/>
                <w:lang w:val="fr-FR"/>
              </w:rPr>
            </w:pPr>
          </w:p>
          <w:p w14:paraId="766B9AD5" w14:textId="77777777" w:rsidR="00DF45AE" w:rsidRPr="008153CC" w:rsidRDefault="00DF45AE" w:rsidP="00DB78CD">
            <w:pPr>
              <w:pStyle w:val="Textoindependiente21"/>
              <w:tabs>
                <w:tab w:val="left" w:pos="992"/>
                <w:tab w:val="left" w:pos="7152"/>
              </w:tabs>
              <w:ind w:left="284"/>
              <w:jc w:val="left"/>
              <w:rPr>
                <w:color w:val="404040"/>
                <w:sz w:val="20"/>
                <w:lang w:val="fr-FR"/>
              </w:rPr>
            </w:pPr>
          </w:p>
          <w:p w14:paraId="191FD09F" w14:textId="77777777" w:rsidR="00DF45AE" w:rsidRPr="008153CC" w:rsidRDefault="00DF45AE" w:rsidP="00DB78CD">
            <w:pPr>
              <w:pStyle w:val="Textoindependiente21"/>
              <w:tabs>
                <w:tab w:val="left" w:pos="992"/>
                <w:tab w:val="left" w:pos="7152"/>
              </w:tabs>
              <w:ind w:left="284"/>
              <w:jc w:val="left"/>
              <w:rPr>
                <w:color w:val="404040"/>
                <w:sz w:val="20"/>
                <w:lang w:val="fr-FR"/>
              </w:rPr>
            </w:pPr>
          </w:p>
          <w:p w14:paraId="01EF9FE6" w14:textId="77777777" w:rsidR="00DF45AE" w:rsidRPr="008153CC" w:rsidRDefault="00DF45AE" w:rsidP="00DB78CD">
            <w:pPr>
              <w:pStyle w:val="Textoindependiente21"/>
              <w:tabs>
                <w:tab w:val="left" w:pos="992"/>
                <w:tab w:val="left" w:pos="7152"/>
              </w:tabs>
              <w:ind w:left="284"/>
              <w:jc w:val="left"/>
              <w:rPr>
                <w:color w:val="404040"/>
                <w:sz w:val="20"/>
                <w:lang w:val="fr-FR"/>
              </w:rPr>
            </w:pPr>
          </w:p>
        </w:tc>
      </w:tr>
    </w:tbl>
    <w:p w14:paraId="4CD8F9F6" w14:textId="5083D3F0" w:rsidR="00E97F65" w:rsidRPr="008153CC" w:rsidRDefault="00E97F65" w:rsidP="00B76350">
      <w:pPr>
        <w:pStyle w:val="Textoindependiente21"/>
        <w:spacing w:after="120"/>
        <w:jc w:val="left"/>
        <w:rPr>
          <w:color w:val="404040"/>
          <w:sz w:val="16"/>
          <w:szCs w:val="16"/>
          <w:lang w:val="fr-FR"/>
        </w:rPr>
      </w:pPr>
    </w:p>
    <w:p w14:paraId="3AFA28AF" w14:textId="77777777" w:rsidR="00E97F65" w:rsidRPr="008153CC" w:rsidRDefault="00E97F65" w:rsidP="00E97F65">
      <w:pPr>
        <w:pStyle w:val="Textoindependiente21"/>
        <w:spacing w:after="120"/>
        <w:ind w:left="284"/>
        <w:jc w:val="left"/>
        <w:rPr>
          <w:color w:val="404040"/>
          <w:sz w:val="16"/>
          <w:szCs w:val="16"/>
          <w:lang w:val="fr-FR"/>
        </w:rPr>
      </w:pPr>
    </w:p>
    <w:p w14:paraId="1B01BA7B" w14:textId="191186D6" w:rsidR="00CA40C7" w:rsidRPr="00615126" w:rsidRDefault="00CA40C7" w:rsidP="00CA40C7">
      <w:pPr>
        <w:pStyle w:val="Textoindependiente21"/>
        <w:spacing w:after="120"/>
        <w:ind w:left="284"/>
        <w:jc w:val="left"/>
        <w:rPr>
          <w:color w:val="404040"/>
          <w:sz w:val="20"/>
          <w:lang w:val="fr-FR"/>
        </w:rPr>
      </w:pPr>
      <w:r w:rsidRPr="00615126">
        <w:rPr>
          <w:color w:val="404040"/>
          <w:sz w:val="20"/>
          <w:lang w:val="fr-FR"/>
        </w:rPr>
        <w:t>5.</w:t>
      </w:r>
      <w:r w:rsidR="00DF45AE" w:rsidRPr="00615126">
        <w:rPr>
          <w:color w:val="404040"/>
          <w:sz w:val="20"/>
          <w:lang w:val="fr-FR"/>
        </w:rPr>
        <w:t>2</w:t>
      </w:r>
      <w:r w:rsidR="00B403A2" w:rsidRPr="00615126">
        <w:rPr>
          <w:color w:val="404040"/>
          <w:sz w:val="20"/>
          <w:lang w:val="fr-FR"/>
        </w:rPr>
        <w:t>. É</w:t>
      </w:r>
      <w:r w:rsidRPr="00615126">
        <w:rPr>
          <w:color w:val="404040"/>
          <w:sz w:val="20"/>
          <w:lang w:val="fr-FR"/>
        </w:rPr>
        <w:t>valuation</w:t>
      </w:r>
    </w:p>
    <w:p w14:paraId="2C5BC8FE" w14:textId="376CC98A" w:rsidR="00CA40C7" w:rsidRDefault="00B403A2" w:rsidP="00CA40C7">
      <w:pPr>
        <w:pStyle w:val="Textoindependiente21"/>
        <w:spacing w:after="120"/>
        <w:ind w:left="284"/>
        <w:jc w:val="left"/>
        <w:rPr>
          <w:rFonts w:eastAsia="Times New Roman" w:cs="Arial"/>
          <w:color w:val="7F7F7F"/>
          <w:sz w:val="18"/>
          <w:szCs w:val="30"/>
          <w:lang w:val="es-ES_tradnl" w:eastAsia="ar-SA" w:bidi="ar-SA"/>
        </w:rPr>
      </w:pPr>
      <w:r w:rsidRPr="00BF39AB">
        <w:rPr>
          <w:rFonts w:eastAsia="Times New Roman" w:cs="Arial"/>
          <w:color w:val="7F7F7F"/>
          <w:kern w:val="0"/>
          <w:sz w:val="18"/>
          <w:szCs w:val="30"/>
          <w:lang w:val="fr-FR" w:eastAsia="es-ES_tradnl" w:bidi="ar-SA"/>
        </w:rPr>
        <w:t>NOTE.</w:t>
      </w:r>
      <w:r>
        <w:rPr>
          <w:rFonts w:eastAsia="Times New Roman" w:cs="Arial"/>
          <w:color w:val="7F7F7F"/>
          <w:kern w:val="0"/>
          <w:sz w:val="18"/>
          <w:szCs w:val="30"/>
          <w:lang w:val="fr-FR" w:eastAsia="es-ES_tradnl" w:bidi="ar-SA"/>
        </w:rPr>
        <w:t xml:space="preserve"> Expliquer si un mécanisme d’évaluation de la politique, du programme ou du projet a été prévu</w:t>
      </w:r>
      <w:r w:rsidRPr="006E1E13">
        <w:rPr>
          <w:rFonts w:eastAsia="Times New Roman" w:cs="Arial"/>
          <w:color w:val="7F7F7F"/>
          <w:kern w:val="0"/>
          <w:sz w:val="18"/>
          <w:szCs w:val="30"/>
          <w:lang w:val="fr-FR" w:eastAsia="es-ES_tradnl" w:bidi="ar-SA"/>
        </w:rPr>
        <w:t>.</w:t>
      </w:r>
      <w:r>
        <w:rPr>
          <w:rFonts w:eastAsia="Times New Roman" w:cs="Arial"/>
          <w:color w:val="7F7F7F"/>
          <w:kern w:val="0"/>
          <w:sz w:val="18"/>
          <w:szCs w:val="30"/>
          <w:lang w:val="fr-FR" w:eastAsia="es-ES_tradnl" w:bidi="ar-SA"/>
        </w:rPr>
        <w:t xml:space="preserve"> Si tel est le cas, décrire la méthodologie adoptée et les indicateurs utilisés, ainsi que les résultats obtenus. La réponse ne devra pas dépasser 200 mots</w:t>
      </w:r>
      <w:r w:rsidR="00CA40C7" w:rsidRPr="009225AE">
        <w:rPr>
          <w:rFonts w:eastAsia="Times New Roman" w:cs="Arial"/>
          <w:color w:val="7F7F7F"/>
          <w:sz w:val="18"/>
          <w:szCs w:val="30"/>
          <w:lang w:val="es-ES" w:eastAsia="ar-SA" w:bidi="ar-SA"/>
        </w:rPr>
        <w:t xml:space="preserve">. </w:t>
      </w:r>
    </w:p>
    <w:tbl>
      <w:tblPr>
        <w:tblW w:w="9075" w:type="dxa"/>
        <w:tblInd w:w="285" w:type="dxa"/>
        <w:tblLayout w:type="fixed"/>
        <w:tblCellMar>
          <w:left w:w="0" w:type="dxa"/>
          <w:right w:w="0" w:type="dxa"/>
        </w:tblCellMar>
        <w:tblLook w:val="0000" w:firstRow="0" w:lastRow="0" w:firstColumn="0" w:lastColumn="0" w:noHBand="0" w:noVBand="0"/>
      </w:tblPr>
      <w:tblGrid>
        <w:gridCol w:w="9075"/>
      </w:tblGrid>
      <w:tr w:rsidR="00CA40C7" w14:paraId="60F8C3C0" w14:textId="77777777" w:rsidTr="00B76350">
        <w:trPr>
          <w:trHeight w:val="310"/>
        </w:trPr>
        <w:tc>
          <w:tcPr>
            <w:tcW w:w="9075" w:type="dxa"/>
            <w:tcBorders>
              <w:bottom w:val="single" w:sz="4" w:space="0" w:color="C0C0C0"/>
            </w:tcBorders>
            <w:shd w:val="clear" w:color="auto" w:fill="F2F2F2"/>
            <w:vAlign w:val="center"/>
          </w:tcPr>
          <w:p w14:paraId="583A769D" w14:textId="5656E8C7" w:rsidR="00CA40C7" w:rsidRPr="00CD79A7" w:rsidRDefault="00E97F65" w:rsidP="00CA40C7">
            <w:pPr>
              <w:pStyle w:val="Textoindependiente21"/>
              <w:tabs>
                <w:tab w:val="left" w:pos="992"/>
                <w:tab w:val="left" w:pos="7152"/>
              </w:tabs>
              <w:snapToGrid w:val="0"/>
              <w:ind w:left="284"/>
              <w:jc w:val="left"/>
              <w:rPr>
                <w:color w:val="404040"/>
                <w:sz w:val="18"/>
                <w:szCs w:val="18"/>
                <w:lang w:val="es-ES"/>
              </w:rPr>
            </w:pPr>
            <w:r>
              <w:rPr>
                <w:color w:val="404040"/>
                <w:sz w:val="18"/>
                <w:szCs w:val="18"/>
                <w:lang w:val="es-ES"/>
              </w:rPr>
              <w:br/>
            </w:r>
          </w:p>
          <w:p w14:paraId="5761E0C5" w14:textId="178FBBFB" w:rsidR="00CA40C7" w:rsidRPr="00CD79A7" w:rsidRDefault="00CA40C7" w:rsidP="007A5657">
            <w:pPr>
              <w:pStyle w:val="Textoindependiente21"/>
              <w:tabs>
                <w:tab w:val="left" w:pos="992"/>
                <w:tab w:val="left" w:pos="7152"/>
              </w:tabs>
              <w:jc w:val="left"/>
              <w:rPr>
                <w:color w:val="404040"/>
                <w:sz w:val="18"/>
                <w:szCs w:val="18"/>
                <w:lang w:val="es-ES"/>
              </w:rPr>
            </w:pPr>
          </w:p>
        </w:tc>
      </w:tr>
    </w:tbl>
    <w:p w14:paraId="0FF73601" w14:textId="79379CB6" w:rsidR="00E97F65" w:rsidRDefault="00E97F65" w:rsidP="00B76350">
      <w:pPr>
        <w:pStyle w:val="Textoindependiente21"/>
        <w:spacing w:after="120"/>
        <w:jc w:val="left"/>
        <w:rPr>
          <w:color w:val="404040"/>
          <w:sz w:val="20"/>
          <w:lang w:val="es-ES"/>
        </w:rPr>
      </w:pPr>
    </w:p>
    <w:p w14:paraId="2E4CF609" w14:textId="75E9E407" w:rsidR="00E97F65" w:rsidRDefault="00E97F65" w:rsidP="007A5657">
      <w:pPr>
        <w:pStyle w:val="Textoindependiente21"/>
        <w:spacing w:after="120"/>
        <w:ind w:firstLine="284"/>
        <w:jc w:val="left"/>
        <w:rPr>
          <w:color w:val="404040"/>
          <w:sz w:val="20"/>
          <w:lang w:val="es-ES"/>
        </w:rPr>
      </w:pPr>
    </w:p>
    <w:p w14:paraId="5FEB3B36" w14:textId="0D873EC1" w:rsidR="00CA40C7" w:rsidRDefault="00CA40C7" w:rsidP="007A5657">
      <w:pPr>
        <w:pStyle w:val="Textoindependiente21"/>
        <w:spacing w:after="120"/>
        <w:ind w:firstLine="284"/>
        <w:jc w:val="left"/>
        <w:rPr>
          <w:color w:val="404040"/>
          <w:sz w:val="20"/>
          <w:lang w:val="es-ES"/>
        </w:rPr>
      </w:pPr>
      <w:r>
        <w:rPr>
          <w:color w:val="404040"/>
          <w:sz w:val="20"/>
          <w:lang w:val="es-ES"/>
        </w:rPr>
        <w:t>5.</w:t>
      </w:r>
      <w:r w:rsidR="00DF45AE">
        <w:rPr>
          <w:color w:val="404040"/>
          <w:sz w:val="20"/>
          <w:lang w:val="es-ES"/>
        </w:rPr>
        <w:t>3</w:t>
      </w:r>
      <w:r>
        <w:rPr>
          <w:color w:val="404040"/>
          <w:sz w:val="20"/>
          <w:lang w:val="es-ES"/>
        </w:rPr>
        <w:t xml:space="preserve">. </w:t>
      </w:r>
      <w:r w:rsidR="00B403A2">
        <w:rPr>
          <w:color w:val="404040"/>
          <w:sz w:val="20"/>
          <w:lang w:val="fr-FR"/>
        </w:rPr>
        <w:t>Facteurs clefs</w:t>
      </w:r>
    </w:p>
    <w:p w14:paraId="5E4B7210" w14:textId="46C4F122" w:rsidR="00CA40C7" w:rsidRDefault="00B403A2" w:rsidP="00CA40C7">
      <w:pPr>
        <w:pStyle w:val="Textoindependiente21"/>
        <w:spacing w:after="120"/>
        <w:ind w:left="284"/>
        <w:jc w:val="left"/>
        <w:rPr>
          <w:rFonts w:eastAsia="Times New Roman" w:cs="Arial"/>
          <w:color w:val="7F7F7F"/>
          <w:sz w:val="18"/>
          <w:szCs w:val="30"/>
          <w:lang w:val="es-ES_tradnl" w:eastAsia="ar-SA" w:bidi="ar-SA"/>
        </w:rPr>
      </w:pPr>
      <w:r w:rsidRPr="00BF39AB">
        <w:rPr>
          <w:rFonts w:eastAsia="Times New Roman" w:cs="Arial"/>
          <w:color w:val="7F7F7F"/>
          <w:kern w:val="0"/>
          <w:sz w:val="18"/>
          <w:szCs w:val="30"/>
          <w:lang w:val="fr-FR" w:eastAsia="es-ES_tradnl" w:bidi="ar-SA"/>
        </w:rPr>
        <w:t>NOTE.</w:t>
      </w:r>
      <w:r>
        <w:rPr>
          <w:rFonts w:eastAsia="Times New Roman" w:cs="Arial"/>
          <w:color w:val="7F7F7F"/>
          <w:kern w:val="0"/>
          <w:sz w:val="18"/>
          <w:szCs w:val="30"/>
          <w:lang w:val="fr-FR" w:eastAsia="es-ES_tradnl" w:bidi="ar-SA"/>
        </w:rPr>
        <w:t xml:space="preserve"> Indiquer quels sont, selon vous, les facteurs-clefs qui permettent d’expliquer la réussite de la politique, du programme ou du projet. La réponse ne devra pas dépasser 200 mots</w:t>
      </w:r>
      <w:r w:rsidR="00CA40C7" w:rsidRPr="009225AE">
        <w:rPr>
          <w:rFonts w:eastAsia="Times New Roman" w:cs="Arial"/>
          <w:color w:val="7F7F7F"/>
          <w:sz w:val="18"/>
          <w:szCs w:val="30"/>
          <w:lang w:val="es-ES" w:eastAsia="ar-SA" w:bidi="ar-SA"/>
        </w:rPr>
        <w:t xml:space="preserve">. </w:t>
      </w:r>
    </w:p>
    <w:tbl>
      <w:tblPr>
        <w:tblW w:w="9076" w:type="dxa"/>
        <w:tblInd w:w="284" w:type="dxa"/>
        <w:tblLayout w:type="fixed"/>
        <w:tblCellMar>
          <w:left w:w="0" w:type="dxa"/>
          <w:right w:w="0" w:type="dxa"/>
        </w:tblCellMar>
        <w:tblLook w:val="0000" w:firstRow="0" w:lastRow="0" w:firstColumn="0" w:lastColumn="0" w:noHBand="0" w:noVBand="0"/>
      </w:tblPr>
      <w:tblGrid>
        <w:gridCol w:w="9076"/>
      </w:tblGrid>
      <w:tr w:rsidR="00CA40C7" w14:paraId="4672D4EF" w14:textId="77777777" w:rsidTr="00B76350">
        <w:trPr>
          <w:trHeight w:val="310"/>
        </w:trPr>
        <w:tc>
          <w:tcPr>
            <w:tcW w:w="9076" w:type="dxa"/>
            <w:tcBorders>
              <w:bottom w:val="single" w:sz="4" w:space="0" w:color="C0C0C0"/>
            </w:tcBorders>
            <w:shd w:val="clear" w:color="auto" w:fill="F2F2F2"/>
            <w:vAlign w:val="center"/>
          </w:tcPr>
          <w:p w14:paraId="0F63BBCA" w14:textId="59FD9544" w:rsidR="00CA40C7" w:rsidRPr="00CD79A7" w:rsidRDefault="00E97F65" w:rsidP="00CA40C7">
            <w:pPr>
              <w:pStyle w:val="Textoindependiente21"/>
              <w:tabs>
                <w:tab w:val="left" w:pos="992"/>
                <w:tab w:val="left" w:pos="7152"/>
              </w:tabs>
              <w:snapToGrid w:val="0"/>
              <w:ind w:left="284"/>
              <w:jc w:val="left"/>
              <w:rPr>
                <w:color w:val="404040"/>
                <w:sz w:val="18"/>
                <w:szCs w:val="18"/>
                <w:lang w:val="es-ES"/>
              </w:rPr>
            </w:pPr>
            <w:r>
              <w:rPr>
                <w:color w:val="404040"/>
                <w:sz w:val="18"/>
                <w:szCs w:val="18"/>
                <w:lang w:val="es-ES"/>
              </w:rPr>
              <w:br/>
            </w:r>
          </w:p>
          <w:p w14:paraId="147E258A" w14:textId="002B41C3" w:rsidR="00CA40C7" w:rsidRPr="00CD79A7" w:rsidRDefault="00CA40C7" w:rsidP="007A5657">
            <w:pPr>
              <w:pStyle w:val="Textoindependiente21"/>
              <w:tabs>
                <w:tab w:val="left" w:pos="992"/>
                <w:tab w:val="left" w:pos="7152"/>
              </w:tabs>
              <w:jc w:val="left"/>
              <w:rPr>
                <w:color w:val="404040"/>
                <w:sz w:val="18"/>
                <w:szCs w:val="18"/>
                <w:lang w:val="es-ES"/>
              </w:rPr>
            </w:pPr>
          </w:p>
        </w:tc>
      </w:tr>
    </w:tbl>
    <w:p w14:paraId="768B1730" w14:textId="775F8007" w:rsidR="00CA40C7" w:rsidRPr="00CD79A7" w:rsidRDefault="00CA40C7" w:rsidP="00CA40C7">
      <w:pPr>
        <w:pStyle w:val="Textoindependiente21"/>
        <w:spacing w:after="120"/>
        <w:ind w:left="284"/>
        <w:jc w:val="left"/>
        <w:rPr>
          <w:color w:val="404040"/>
          <w:sz w:val="18"/>
          <w:szCs w:val="18"/>
          <w:lang w:val="en-GB"/>
        </w:rPr>
      </w:pPr>
    </w:p>
    <w:p w14:paraId="13686FB5" w14:textId="7DB83404" w:rsidR="004141F9" w:rsidRDefault="004141F9" w:rsidP="00CA40C7">
      <w:pPr>
        <w:pStyle w:val="Textoindependiente21"/>
        <w:spacing w:after="120"/>
        <w:ind w:left="284"/>
        <w:jc w:val="left"/>
        <w:rPr>
          <w:color w:val="404040"/>
          <w:sz w:val="20"/>
          <w:lang w:val="en-GB"/>
        </w:rPr>
      </w:pPr>
    </w:p>
    <w:p w14:paraId="0BABC1C5" w14:textId="1EB07A83" w:rsidR="004141F9" w:rsidRPr="005B553C" w:rsidRDefault="00B403A2" w:rsidP="00CA40C7">
      <w:pPr>
        <w:pStyle w:val="Textoindependiente21"/>
        <w:spacing w:after="120"/>
        <w:ind w:left="284"/>
        <w:jc w:val="left"/>
        <w:rPr>
          <w:color w:val="404040"/>
          <w:sz w:val="26"/>
          <w:szCs w:val="26"/>
          <w:lang w:val="en-GB"/>
        </w:rPr>
      </w:pPr>
      <w:r>
        <w:rPr>
          <w:noProof/>
          <w:color w:val="404040"/>
          <w:sz w:val="20"/>
          <w:lang w:val="en-US" w:eastAsia="en-US" w:bidi="ar-SA"/>
        </w:rPr>
        <w:lastRenderedPageBreak/>
        <w:drawing>
          <wp:anchor distT="0" distB="0" distL="114300" distR="114300" simplePos="0" relativeHeight="251695616" behindDoc="1" locked="0" layoutInCell="1" allowOverlap="1" wp14:anchorId="28E6FEA8" wp14:editId="7DBF5734">
            <wp:simplePos x="0" y="0"/>
            <wp:positionH relativeFrom="margin">
              <wp:posOffset>-617220</wp:posOffset>
            </wp:positionH>
            <wp:positionV relativeFrom="paragraph">
              <wp:posOffset>-2000250</wp:posOffset>
            </wp:positionV>
            <wp:extent cx="7555502" cy="2057400"/>
            <wp:effectExtent l="0" t="0" r="762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mixte_ENG.png"/>
                    <pic:cNvPicPr/>
                  </pic:nvPicPr>
                  <pic:blipFill>
                    <a:blip r:embed="rId12">
                      <a:extLst>
                        <a:ext uri="{28A0092B-C50C-407E-A947-70E740481C1C}">
                          <a14:useLocalDpi xmlns:a14="http://schemas.microsoft.com/office/drawing/2010/main" val="0"/>
                        </a:ext>
                      </a:extLst>
                    </a:blip>
                    <a:stretch>
                      <a:fillRect/>
                    </a:stretch>
                  </pic:blipFill>
                  <pic:spPr>
                    <a:xfrm>
                      <a:off x="0" y="0"/>
                      <a:ext cx="7555502" cy="2057400"/>
                    </a:xfrm>
                    <a:prstGeom prst="rect">
                      <a:avLst/>
                    </a:prstGeom>
                  </pic:spPr>
                </pic:pic>
              </a:graphicData>
            </a:graphic>
            <wp14:sizeRelH relativeFrom="page">
              <wp14:pctWidth>0</wp14:pctWidth>
            </wp14:sizeRelH>
            <wp14:sizeRelV relativeFrom="page">
              <wp14:pctHeight>0</wp14:pctHeight>
            </wp14:sizeRelV>
          </wp:anchor>
        </w:drawing>
      </w:r>
    </w:p>
    <w:p w14:paraId="35B6C436" w14:textId="77777777" w:rsidR="004141F9" w:rsidRPr="005B553C" w:rsidRDefault="004141F9" w:rsidP="00CA40C7">
      <w:pPr>
        <w:pStyle w:val="Textoindependiente21"/>
        <w:spacing w:after="120"/>
        <w:ind w:left="284"/>
        <w:jc w:val="left"/>
        <w:rPr>
          <w:color w:val="404040"/>
          <w:sz w:val="26"/>
          <w:szCs w:val="26"/>
          <w:lang w:val="en-GB"/>
        </w:rPr>
      </w:pPr>
    </w:p>
    <w:p w14:paraId="5105776F" w14:textId="6409E3D9" w:rsidR="003A248A" w:rsidRPr="0025345F" w:rsidRDefault="003A248A" w:rsidP="00CA40C7">
      <w:pPr>
        <w:pStyle w:val="Textoindependiente21"/>
        <w:spacing w:after="120"/>
        <w:ind w:left="284"/>
        <w:jc w:val="left"/>
        <w:rPr>
          <w:color w:val="404040"/>
          <w:sz w:val="20"/>
          <w:lang w:val="en-GB"/>
        </w:rPr>
      </w:pPr>
      <w:r w:rsidRPr="0025345F">
        <w:rPr>
          <w:color w:val="404040"/>
          <w:sz w:val="20"/>
          <w:lang w:val="en-GB"/>
        </w:rPr>
        <w:t>5.</w:t>
      </w:r>
      <w:r w:rsidR="00DF45AE">
        <w:rPr>
          <w:color w:val="404040"/>
          <w:sz w:val="20"/>
          <w:lang w:val="en-GB"/>
        </w:rPr>
        <w:t>4</w:t>
      </w:r>
      <w:r w:rsidRPr="0025345F">
        <w:rPr>
          <w:color w:val="404040"/>
          <w:sz w:val="20"/>
          <w:lang w:val="en-GB"/>
        </w:rPr>
        <w:t xml:space="preserve">. </w:t>
      </w:r>
      <w:proofErr w:type="spellStart"/>
      <w:r w:rsidR="00B403A2">
        <w:rPr>
          <w:color w:val="404040"/>
          <w:sz w:val="20"/>
          <w:lang w:val="en-GB"/>
        </w:rPr>
        <w:t>Continuité</w:t>
      </w:r>
      <w:proofErr w:type="spellEnd"/>
    </w:p>
    <w:p w14:paraId="59C3C5D9" w14:textId="18488954" w:rsidR="003A248A" w:rsidRPr="00B403A2" w:rsidRDefault="00B403A2" w:rsidP="00DB78CD">
      <w:pPr>
        <w:pStyle w:val="Textoindependiente21"/>
        <w:spacing w:after="120"/>
        <w:ind w:left="284"/>
        <w:jc w:val="left"/>
        <w:rPr>
          <w:rFonts w:eastAsia="Times New Roman" w:cs="Arial"/>
          <w:color w:val="7F7F7F"/>
          <w:kern w:val="0"/>
          <w:sz w:val="18"/>
          <w:szCs w:val="30"/>
          <w:lang w:val="fr-FR" w:eastAsia="es-ES_tradnl" w:bidi="ar-SA"/>
        </w:rPr>
      </w:pPr>
      <w:r w:rsidRPr="00BF39AB">
        <w:rPr>
          <w:rFonts w:eastAsia="Times New Roman" w:cs="Arial"/>
          <w:color w:val="7F7F7F"/>
          <w:kern w:val="0"/>
          <w:sz w:val="18"/>
          <w:szCs w:val="30"/>
          <w:lang w:val="fr-FR" w:eastAsia="es-ES_tradnl" w:bidi="ar-SA"/>
        </w:rPr>
        <w:t xml:space="preserve">NOTE. </w:t>
      </w:r>
      <w:r>
        <w:rPr>
          <w:rFonts w:eastAsia="Times New Roman" w:cs="Arial"/>
          <w:color w:val="7F7F7F"/>
          <w:kern w:val="0"/>
          <w:sz w:val="18"/>
          <w:szCs w:val="30"/>
          <w:lang w:val="fr-FR" w:eastAsia="es-ES_tradnl" w:bidi="ar-SA"/>
        </w:rPr>
        <w:t>Il s’agit d’</w:t>
      </w:r>
      <w:r w:rsidRPr="00BF39AB">
        <w:rPr>
          <w:rFonts w:eastAsia="Times New Roman" w:cs="Arial"/>
          <w:color w:val="7F7F7F"/>
          <w:kern w:val="0"/>
          <w:sz w:val="18"/>
          <w:szCs w:val="30"/>
          <w:lang w:val="fr-FR" w:eastAsia="es-ES_tradnl" w:bidi="ar-SA"/>
        </w:rPr>
        <w:t>inform</w:t>
      </w:r>
      <w:r>
        <w:rPr>
          <w:rFonts w:eastAsia="Times New Roman" w:cs="Arial"/>
          <w:color w:val="7F7F7F"/>
          <w:kern w:val="0"/>
          <w:sz w:val="18"/>
          <w:szCs w:val="30"/>
          <w:lang w:val="fr-FR" w:eastAsia="es-ES_tradnl" w:bidi="ar-SA"/>
        </w:rPr>
        <w:t>er</w:t>
      </w:r>
      <w:r w:rsidRPr="00BF39AB">
        <w:rPr>
          <w:rFonts w:eastAsia="Times New Roman" w:cs="Arial"/>
          <w:color w:val="7F7F7F"/>
          <w:kern w:val="0"/>
          <w:sz w:val="18"/>
          <w:szCs w:val="30"/>
          <w:lang w:val="fr-FR" w:eastAsia="es-ES_tradnl" w:bidi="ar-SA"/>
        </w:rPr>
        <w:t xml:space="preserve"> sur la manière dont le gouvernement local poursuit un projet achevé ou prévoit de poursuivre un projet en</w:t>
      </w:r>
      <w:r>
        <w:rPr>
          <w:rFonts w:eastAsia="Times New Roman" w:cs="Arial"/>
          <w:color w:val="7F7F7F"/>
          <w:kern w:val="0"/>
          <w:sz w:val="18"/>
          <w:szCs w:val="30"/>
          <w:lang w:val="fr-FR" w:eastAsia="es-ES_tradnl" w:bidi="ar-SA"/>
        </w:rPr>
        <w:t xml:space="preserve"> cours. Avec 200 mots maximum, </w:t>
      </w:r>
      <w:r w:rsidRPr="00BF39AB">
        <w:rPr>
          <w:rFonts w:eastAsia="Times New Roman" w:cs="Arial"/>
          <w:color w:val="7F7F7F"/>
          <w:kern w:val="0"/>
          <w:sz w:val="18"/>
          <w:szCs w:val="30"/>
          <w:lang w:val="fr-FR" w:eastAsia="es-ES_tradnl" w:bidi="ar-SA"/>
        </w:rPr>
        <w:t>veuillez apporter des détails sur l’organisation ainsi que la dimension technique et financière d’une telle continuité</w:t>
      </w:r>
      <w:r w:rsidR="003A248A" w:rsidRPr="00B403A2">
        <w:rPr>
          <w:rFonts w:eastAsia="Times New Roman" w:cs="Arial"/>
          <w:color w:val="7F7F7F"/>
          <w:kern w:val="0"/>
          <w:sz w:val="18"/>
          <w:szCs w:val="30"/>
          <w:lang w:val="fr-FR" w:eastAsia="es-ES_tradnl" w:bidi="ar-SA"/>
        </w:rPr>
        <w:t>.</w:t>
      </w:r>
    </w:p>
    <w:tbl>
      <w:tblPr>
        <w:tblW w:w="9062"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62"/>
      </w:tblGrid>
      <w:tr w:rsidR="003A248A" w:rsidRPr="0025345F" w14:paraId="2533A250" w14:textId="77777777" w:rsidTr="004141F9">
        <w:trPr>
          <w:trHeight w:val="310"/>
        </w:trPr>
        <w:tc>
          <w:tcPr>
            <w:tcW w:w="9062" w:type="dxa"/>
            <w:shd w:val="pct5" w:color="auto" w:fill="auto"/>
            <w:vAlign w:val="center"/>
          </w:tcPr>
          <w:p w14:paraId="74240729" w14:textId="1BDD7237" w:rsidR="00CA40C7" w:rsidRPr="00B403A2" w:rsidRDefault="00E97F65" w:rsidP="00DB78CD">
            <w:pPr>
              <w:pStyle w:val="Textoindependiente21"/>
              <w:tabs>
                <w:tab w:val="left" w:pos="992"/>
                <w:tab w:val="left" w:pos="7152"/>
              </w:tabs>
              <w:jc w:val="left"/>
              <w:rPr>
                <w:color w:val="404040"/>
                <w:sz w:val="20"/>
                <w:lang w:val="fr-FR"/>
              </w:rPr>
            </w:pPr>
            <w:r w:rsidRPr="00B403A2">
              <w:rPr>
                <w:color w:val="404040"/>
                <w:sz w:val="20"/>
                <w:lang w:val="fr-FR"/>
              </w:rPr>
              <w:br/>
            </w:r>
            <w:r w:rsidRPr="00B403A2">
              <w:rPr>
                <w:color w:val="404040"/>
                <w:sz w:val="20"/>
                <w:lang w:val="fr-FR"/>
              </w:rPr>
              <w:br/>
            </w:r>
          </w:p>
        </w:tc>
      </w:tr>
    </w:tbl>
    <w:p w14:paraId="420760A1" w14:textId="4CBEB984" w:rsidR="00CD79A7" w:rsidRPr="00B403A2" w:rsidRDefault="00CD79A7" w:rsidP="00CD79A7">
      <w:pPr>
        <w:pStyle w:val="Textoindependiente21"/>
        <w:spacing w:after="120"/>
        <w:jc w:val="left"/>
        <w:rPr>
          <w:color w:val="404040"/>
          <w:sz w:val="20"/>
          <w:lang w:val="fr-FR"/>
        </w:rPr>
      </w:pPr>
      <w:r w:rsidRPr="00B403A2">
        <w:rPr>
          <w:color w:val="404040"/>
          <w:sz w:val="20"/>
          <w:lang w:val="fr-FR"/>
        </w:rPr>
        <w:br/>
      </w:r>
    </w:p>
    <w:p w14:paraId="51CAF8AB" w14:textId="156A8B14" w:rsidR="00E97F65" w:rsidRPr="00B403A2" w:rsidRDefault="00E97F65">
      <w:pPr>
        <w:suppressAutoHyphens w:val="0"/>
        <w:rPr>
          <w:rFonts w:ascii="Arial" w:hAnsi="Arial"/>
          <w:color w:val="404040"/>
          <w:sz w:val="20"/>
          <w:lang w:val="fr-FR"/>
        </w:rPr>
      </w:pPr>
      <w:r w:rsidRPr="00B403A2">
        <w:rPr>
          <w:color w:val="404040"/>
          <w:sz w:val="20"/>
          <w:lang w:val="fr-FR"/>
        </w:rPr>
        <w:br w:type="page"/>
      </w:r>
    </w:p>
    <w:p w14:paraId="3F5B41EA" w14:textId="35EB9662" w:rsidR="008D5931" w:rsidRPr="00B403A2" w:rsidRDefault="00E97F65" w:rsidP="00CD79A7">
      <w:pPr>
        <w:pStyle w:val="Textoindependiente21"/>
        <w:spacing w:after="120"/>
        <w:jc w:val="left"/>
        <w:rPr>
          <w:color w:val="404040"/>
          <w:sz w:val="20"/>
          <w:lang w:val="fr-FR"/>
        </w:rPr>
      </w:pPr>
      <w:r>
        <w:rPr>
          <w:noProof/>
          <w:color w:val="404040"/>
          <w:sz w:val="20"/>
          <w:lang w:val="en-US" w:eastAsia="en-US" w:bidi="ar-SA"/>
        </w:rPr>
        <w:lastRenderedPageBreak/>
        <w:drawing>
          <wp:anchor distT="0" distB="0" distL="114300" distR="114300" simplePos="0" relativeHeight="251696640" behindDoc="1" locked="0" layoutInCell="1" allowOverlap="1" wp14:anchorId="5CAFEC50" wp14:editId="56D3FA01">
            <wp:simplePos x="0" y="0"/>
            <wp:positionH relativeFrom="column">
              <wp:posOffset>-633095</wp:posOffset>
            </wp:positionH>
            <wp:positionV relativeFrom="paragraph">
              <wp:posOffset>-2000250</wp:posOffset>
            </wp:positionV>
            <wp:extent cx="7571330" cy="4260821"/>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eader_6_eng.png"/>
                    <pic:cNvPicPr/>
                  </pic:nvPicPr>
                  <pic:blipFill>
                    <a:blip r:embed="rId18">
                      <a:extLst>
                        <a:ext uri="{28A0092B-C50C-407E-A947-70E740481C1C}">
                          <a14:useLocalDpi xmlns:a14="http://schemas.microsoft.com/office/drawing/2010/main" val="0"/>
                        </a:ext>
                      </a:extLst>
                    </a:blip>
                    <a:stretch>
                      <a:fillRect/>
                    </a:stretch>
                  </pic:blipFill>
                  <pic:spPr>
                    <a:xfrm>
                      <a:off x="0" y="0"/>
                      <a:ext cx="7571330" cy="4260821"/>
                    </a:xfrm>
                    <a:prstGeom prst="rect">
                      <a:avLst/>
                    </a:prstGeom>
                  </pic:spPr>
                </pic:pic>
              </a:graphicData>
            </a:graphic>
            <wp14:sizeRelH relativeFrom="page">
              <wp14:pctWidth>0</wp14:pctWidth>
            </wp14:sizeRelH>
            <wp14:sizeRelV relativeFrom="page">
              <wp14:pctHeight>0</wp14:pctHeight>
            </wp14:sizeRelV>
          </wp:anchor>
        </w:drawing>
      </w:r>
    </w:p>
    <w:p w14:paraId="54FC1E5D" w14:textId="77777777" w:rsidR="00F209C6" w:rsidRPr="00B403A2" w:rsidRDefault="00F209C6" w:rsidP="008D5931">
      <w:pPr>
        <w:pStyle w:val="Textoindependiente21"/>
        <w:spacing w:after="120"/>
        <w:ind w:left="284"/>
        <w:jc w:val="left"/>
        <w:rPr>
          <w:color w:val="404040"/>
          <w:sz w:val="20"/>
          <w:lang w:val="fr-FR"/>
        </w:rPr>
      </w:pPr>
    </w:p>
    <w:p w14:paraId="1B988A76" w14:textId="77777777" w:rsidR="00E97F65" w:rsidRPr="00B403A2" w:rsidRDefault="00E97F65" w:rsidP="008D5931">
      <w:pPr>
        <w:pStyle w:val="Textoindependiente21"/>
        <w:spacing w:after="120"/>
        <w:ind w:left="284"/>
        <w:jc w:val="left"/>
        <w:rPr>
          <w:color w:val="404040"/>
          <w:sz w:val="20"/>
          <w:lang w:val="fr-FR"/>
        </w:rPr>
      </w:pPr>
    </w:p>
    <w:p w14:paraId="3B15DEF0" w14:textId="77777777" w:rsidR="00E97F65" w:rsidRPr="00B403A2" w:rsidRDefault="00E97F65" w:rsidP="008D5931">
      <w:pPr>
        <w:pStyle w:val="Textoindependiente21"/>
        <w:spacing w:after="120"/>
        <w:ind w:left="284"/>
        <w:jc w:val="left"/>
        <w:rPr>
          <w:color w:val="404040"/>
          <w:sz w:val="20"/>
          <w:lang w:val="fr-FR"/>
        </w:rPr>
      </w:pPr>
    </w:p>
    <w:p w14:paraId="63491716" w14:textId="77777777" w:rsidR="00E97F65" w:rsidRPr="00B403A2" w:rsidRDefault="00E97F65" w:rsidP="008D5931">
      <w:pPr>
        <w:pStyle w:val="Textoindependiente21"/>
        <w:spacing w:after="120"/>
        <w:ind w:left="284"/>
        <w:jc w:val="left"/>
        <w:rPr>
          <w:color w:val="404040"/>
          <w:sz w:val="20"/>
          <w:lang w:val="fr-FR"/>
        </w:rPr>
      </w:pPr>
    </w:p>
    <w:p w14:paraId="6D83A7E5" w14:textId="77777777" w:rsidR="00E97F65" w:rsidRPr="00B403A2" w:rsidRDefault="00E97F65" w:rsidP="008D5931">
      <w:pPr>
        <w:pStyle w:val="Textoindependiente21"/>
        <w:spacing w:after="120"/>
        <w:ind w:left="284"/>
        <w:jc w:val="left"/>
        <w:rPr>
          <w:color w:val="404040"/>
          <w:sz w:val="20"/>
          <w:lang w:val="fr-FR"/>
        </w:rPr>
      </w:pPr>
    </w:p>
    <w:p w14:paraId="480CEB19" w14:textId="77777777" w:rsidR="00E97F65" w:rsidRPr="00B403A2" w:rsidRDefault="00E97F65" w:rsidP="008D5931">
      <w:pPr>
        <w:pStyle w:val="Textoindependiente21"/>
        <w:spacing w:after="120"/>
        <w:ind w:left="284"/>
        <w:jc w:val="left"/>
        <w:rPr>
          <w:color w:val="404040"/>
          <w:sz w:val="20"/>
          <w:lang w:val="fr-FR"/>
        </w:rPr>
      </w:pPr>
    </w:p>
    <w:p w14:paraId="56E0F09D" w14:textId="77777777" w:rsidR="00E97F65" w:rsidRPr="00B403A2" w:rsidRDefault="00E97F65" w:rsidP="008D5931">
      <w:pPr>
        <w:pStyle w:val="Textoindependiente21"/>
        <w:spacing w:after="120"/>
        <w:ind w:left="284"/>
        <w:jc w:val="left"/>
        <w:rPr>
          <w:color w:val="404040"/>
          <w:sz w:val="20"/>
          <w:lang w:val="fr-FR"/>
        </w:rPr>
      </w:pPr>
    </w:p>
    <w:p w14:paraId="3646697A" w14:textId="77777777" w:rsidR="00E97F65" w:rsidRPr="00B403A2" w:rsidRDefault="00E97F65" w:rsidP="008D5931">
      <w:pPr>
        <w:pStyle w:val="Textoindependiente21"/>
        <w:spacing w:after="120"/>
        <w:ind w:left="284"/>
        <w:jc w:val="left"/>
        <w:rPr>
          <w:color w:val="404040"/>
          <w:sz w:val="20"/>
          <w:lang w:val="fr-FR"/>
        </w:rPr>
      </w:pPr>
    </w:p>
    <w:p w14:paraId="04753EFC" w14:textId="77777777" w:rsidR="00E97F65" w:rsidRPr="00B403A2" w:rsidRDefault="00E97F65" w:rsidP="008D5931">
      <w:pPr>
        <w:pStyle w:val="Textoindependiente21"/>
        <w:spacing w:after="120"/>
        <w:ind w:left="284"/>
        <w:jc w:val="left"/>
        <w:rPr>
          <w:color w:val="404040"/>
          <w:sz w:val="20"/>
          <w:lang w:val="fr-FR"/>
        </w:rPr>
      </w:pPr>
    </w:p>
    <w:p w14:paraId="6725A954" w14:textId="5EBED29F" w:rsidR="003A248A" w:rsidRPr="00B403A2" w:rsidRDefault="003A248A" w:rsidP="008D5931">
      <w:pPr>
        <w:pStyle w:val="Textoindependiente21"/>
        <w:spacing w:after="120"/>
        <w:ind w:left="284"/>
        <w:jc w:val="left"/>
        <w:rPr>
          <w:color w:val="404040"/>
          <w:sz w:val="20"/>
          <w:lang w:val="fr-FR"/>
        </w:rPr>
      </w:pPr>
      <w:r w:rsidRPr="00B403A2">
        <w:rPr>
          <w:color w:val="404040"/>
          <w:sz w:val="20"/>
          <w:lang w:val="fr-FR"/>
        </w:rPr>
        <w:t xml:space="preserve">6.1. </w:t>
      </w:r>
      <w:r w:rsidR="00B403A2" w:rsidRPr="00A54D82">
        <w:rPr>
          <w:color w:val="404040"/>
          <w:sz w:val="20"/>
          <w:lang w:val="fr-FR"/>
        </w:rPr>
        <w:t>La promotion</w:t>
      </w:r>
      <w:r w:rsidR="00B403A2">
        <w:rPr>
          <w:color w:val="404040"/>
          <w:sz w:val="20"/>
          <w:lang w:val="fr-FR"/>
        </w:rPr>
        <w:t xml:space="preserve"> locale et</w:t>
      </w:r>
      <w:r w:rsidR="00B403A2" w:rsidRPr="00A54D82">
        <w:rPr>
          <w:color w:val="404040"/>
          <w:sz w:val="20"/>
          <w:lang w:val="fr-FR"/>
        </w:rPr>
        <w:t xml:space="preserve"> internationale</w:t>
      </w:r>
    </w:p>
    <w:p w14:paraId="2ADDE9A9" w14:textId="62FBFB99" w:rsidR="003A248A" w:rsidRPr="00B403A2" w:rsidRDefault="00B403A2" w:rsidP="008D5931">
      <w:pPr>
        <w:spacing w:after="240"/>
        <w:ind w:left="284"/>
        <w:rPr>
          <w:rFonts w:ascii="Arial" w:eastAsia="Times New Roman" w:hAnsi="Arial" w:cs="Arial"/>
          <w:color w:val="7F7F7F"/>
          <w:kern w:val="0"/>
          <w:sz w:val="18"/>
          <w:szCs w:val="30"/>
          <w:lang w:val="fr-FR" w:eastAsia="es-ES_tradnl" w:bidi="ar-SA"/>
        </w:rPr>
      </w:pPr>
      <w:r w:rsidRPr="00A54D82">
        <w:rPr>
          <w:rFonts w:ascii="Arial" w:eastAsia="Times New Roman" w:hAnsi="Arial" w:cs="Arial"/>
          <w:color w:val="7F7F7F"/>
          <w:kern w:val="0"/>
          <w:sz w:val="18"/>
          <w:szCs w:val="30"/>
          <w:lang w:val="fr-FR" w:eastAsia="es-ES_tradnl" w:bidi="ar-SA"/>
        </w:rPr>
        <w:t xml:space="preserve">NOTE. Veuillez décrire les actions de promotion </w:t>
      </w:r>
      <w:r>
        <w:rPr>
          <w:rFonts w:ascii="Arial" w:eastAsia="Times New Roman" w:hAnsi="Arial" w:cs="Arial"/>
          <w:color w:val="7F7F7F"/>
          <w:kern w:val="0"/>
          <w:sz w:val="18"/>
          <w:szCs w:val="30"/>
          <w:lang w:val="fr-FR" w:eastAsia="es-ES_tradnl" w:bidi="ar-SA"/>
        </w:rPr>
        <w:t xml:space="preserve">locale et </w:t>
      </w:r>
      <w:r w:rsidRPr="00A54D82">
        <w:rPr>
          <w:rFonts w:ascii="Arial" w:eastAsia="Times New Roman" w:hAnsi="Arial" w:cs="Arial"/>
          <w:color w:val="7F7F7F"/>
          <w:kern w:val="0"/>
          <w:sz w:val="18"/>
          <w:szCs w:val="30"/>
          <w:lang w:val="fr-FR" w:eastAsia="es-ES_tradnl" w:bidi="ar-SA"/>
        </w:rPr>
        <w:t xml:space="preserve">internationale prévues par le gouvernement local </w:t>
      </w:r>
      <w:r>
        <w:rPr>
          <w:rFonts w:ascii="Arial" w:eastAsia="Times New Roman" w:hAnsi="Arial" w:cs="Arial"/>
          <w:color w:val="7F7F7F"/>
          <w:kern w:val="0"/>
          <w:sz w:val="18"/>
          <w:szCs w:val="30"/>
          <w:lang w:val="fr-FR" w:eastAsia="es-ES_tradnl" w:bidi="ar-SA"/>
        </w:rPr>
        <w:t>dans le</w:t>
      </w:r>
      <w:r w:rsidRPr="00A54D82">
        <w:rPr>
          <w:rFonts w:ascii="Arial" w:eastAsia="Times New Roman" w:hAnsi="Arial" w:cs="Arial"/>
          <w:color w:val="7F7F7F"/>
          <w:kern w:val="0"/>
          <w:sz w:val="18"/>
          <w:szCs w:val="30"/>
          <w:lang w:val="fr-FR" w:eastAsia="es-ES_tradnl" w:bidi="ar-SA"/>
        </w:rPr>
        <w:t xml:space="preserve"> cas où votre ville serait récompensée par le prix, </w:t>
      </w:r>
      <w:r>
        <w:rPr>
          <w:rFonts w:ascii="Arial" w:eastAsia="Times New Roman" w:hAnsi="Arial" w:cs="Arial"/>
          <w:color w:val="7F7F7F"/>
          <w:kern w:val="0"/>
          <w:sz w:val="18"/>
          <w:szCs w:val="30"/>
          <w:lang w:val="fr-FR" w:eastAsia="es-ES_tradnl" w:bidi="ar-SA"/>
        </w:rPr>
        <w:t>en</w:t>
      </w:r>
      <w:r w:rsidRPr="00A54D82">
        <w:rPr>
          <w:rFonts w:ascii="Arial" w:eastAsia="Times New Roman" w:hAnsi="Arial" w:cs="Arial"/>
          <w:color w:val="7F7F7F"/>
          <w:kern w:val="0"/>
          <w:sz w:val="18"/>
          <w:szCs w:val="30"/>
          <w:lang w:val="fr-FR" w:eastAsia="es-ES_tradnl" w:bidi="ar-SA"/>
        </w:rPr>
        <w:t xml:space="preserve"> </w:t>
      </w:r>
      <w:r>
        <w:rPr>
          <w:rFonts w:ascii="Arial" w:eastAsia="Times New Roman" w:hAnsi="Arial" w:cs="Arial"/>
          <w:color w:val="7F7F7F"/>
          <w:kern w:val="0"/>
          <w:sz w:val="18"/>
          <w:szCs w:val="30"/>
          <w:lang w:val="fr-FR" w:eastAsia="es-ES_tradnl" w:bidi="ar-SA"/>
        </w:rPr>
        <w:t>3</w:t>
      </w:r>
      <w:r w:rsidRPr="00A54D82">
        <w:rPr>
          <w:rFonts w:ascii="Arial" w:eastAsia="Times New Roman" w:hAnsi="Arial" w:cs="Arial"/>
          <w:color w:val="7F7F7F"/>
          <w:kern w:val="0"/>
          <w:sz w:val="18"/>
          <w:szCs w:val="30"/>
          <w:lang w:val="fr-FR" w:eastAsia="es-ES_tradnl" w:bidi="ar-SA"/>
        </w:rPr>
        <w:t>00 mots maximum</w:t>
      </w:r>
      <w:r w:rsidR="003A248A" w:rsidRPr="00B403A2">
        <w:rPr>
          <w:rFonts w:ascii="Arial" w:eastAsia="Times New Roman" w:hAnsi="Arial" w:cs="Arial"/>
          <w:color w:val="7F7F7F"/>
          <w:kern w:val="0"/>
          <w:sz w:val="18"/>
          <w:szCs w:val="30"/>
          <w:lang w:val="fr-FR" w:eastAsia="es-ES_tradnl" w:bidi="ar-SA"/>
        </w:rPr>
        <w:t>.</w:t>
      </w:r>
    </w:p>
    <w:p w14:paraId="57D89331" w14:textId="77777777" w:rsidR="00B403A2" w:rsidRPr="006E1E13" w:rsidRDefault="00B403A2" w:rsidP="00B403A2">
      <w:pPr>
        <w:pStyle w:val="Punts"/>
        <w:ind w:left="284" w:firstLine="397"/>
        <w:rPr>
          <w:sz w:val="18"/>
          <w:lang w:val="fr-FR"/>
        </w:rPr>
      </w:pPr>
      <w:r w:rsidRPr="00054640">
        <w:rPr>
          <w:sz w:val="18"/>
          <w:lang w:val="fr-FR"/>
        </w:rPr>
        <w:t>Promotion</w:t>
      </w:r>
      <w:r>
        <w:rPr>
          <w:sz w:val="18"/>
          <w:lang w:val="fr-FR"/>
        </w:rPr>
        <w:t xml:space="preserve"> locale et</w:t>
      </w:r>
      <w:r w:rsidRPr="00054640">
        <w:rPr>
          <w:sz w:val="18"/>
          <w:lang w:val="fr-FR"/>
        </w:rPr>
        <w:t xml:space="preserve"> internationale</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16FB6554" w14:textId="77777777" w:rsidTr="004141F9">
        <w:trPr>
          <w:trHeight w:val="310"/>
        </w:trPr>
        <w:tc>
          <w:tcPr>
            <w:tcW w:w="8986" w:type="dxa"/>
            <w:shd w:val="pct5" w:color="auto" w:fill="auto"/>
            <w:vAlign w:val="center"/>
          </w:tcPr>
          <w:p w14:paraId="2E502C18" w14:textId="77777777" w:rsidR="003A248A" w:rsidRDefault="003A248A" w:rsidP="008D5931">
            <w:pPr>
              <w:pStyle w:val="Textoindependiente21"/>
              <w:tabs>
                <w:tab w:val="left" w:pos="992"/>
                <w:tab w:val="left" w:pos="7152"/>
              </w:tabs>
              <w:ind w:left="284"/>
              <w:jc w:val="left"/>
              <w:rPr>
                <w:color w:val="404040"/>
                <w:sz w:val="20"/>
                <w:lang w:val="en-GB"/>
              </w:rPr>
            </w:pPr>
          </w:p>
          <w:p w14:paraId="15B8F1A0" w14:textId="77777777" w:rsidR="00E97F65" w:rsidRDefault="00E97F65" w:rsidP="008D5931">
            <w:pPr>
              <w:pStyle w:val="Textoindependiente21"/>
              <w:tabs>
                <w:tab w:val="left" w:pos="992"/>
                <w:tab w:val="left" w:pos="7152"/>
              </w:tabs>
              <w:ind w:left="284"/>
              <w:jc w:val="left"/>
              <w:rPr>
                <w:color w:val="404040"/>
                <w:sz w:val="20"/>
                <w:lang w:val="en-GB"/>
              </w:rPr>
            </w:pPr>
          </w:p>
          <w:p w14:paraId="76F458B1" w14:textId="5E9859C6" w:rsidR="00E97F65" w:rsidRPr="0025345F" w:rsidRDefault="00E97F65" w:rsidP="008D5931">
            <w:pPr>
              <w:pStyle w:val="Textoindependiente21"/>
              <w:tabs>
                <w:tab w:val="left" w:pos="992"/>
                <w:tab w:val="left" w:pos="7152"/>
              </w:tabs>
              <w:ind w:left="284"/>
              <w:jc w:val="left"/>
              <w:rPr>
                <w:color w:val="404040"/>
                <w:sz w:val="20"/>
                <w:lang w:val="en-GB"/>
              </w:rPr>
            </w:pPr>
          </w:p>
        </w:tc>
      </w:tr>
    </w:tbl>
    <w:p w14:paraId="456B1810" w14:textId="77777777" w:rsidR="003A248A" w:rsidRPr="004141F9" w:rsidRDefault="003A248A" w:rsidP="008D5931">
      <w:pPr>
        <w:pStyle w:val="Textoindependiente21"/>
        <w:spacing w:after="120"/>
        <w:ind w:left="284"/>
        <w:jc w:val="left"/>
        <w:rPr>
          <w:color w:val="404040"/>
          <w:szCs w:val="22"/>
          <w:lang w:val="en-GB"/>
        </w:rPr>
      </w:pPr>
    </w:p>
    <w:p w14:paraId="388701C5" w14:textId="77777777" w:rsidR="003A248A" w:rsidRPr="004141F9" w:rsidRDefault="003A248A" w:rsidP="008D5931">
      <w:pPr>
        <w:pStyle w:val="Textoindependiente21"/>
        <w:spacing w:after="120"/>
        <w:ind w:left="284"/>
        <w:jc w:val="left"/>
        <w:rPr>
          <w:color w:val="404040"/>
          <w:szCs w:val="22"/>
          <w:lang w:val="en-GB"/>
        </w:rPr>
      </w:pPr>
    </w:p>
    <w:p w14:paraId="2E5BA1E2" w14:textId="39BAA5CE" w:rsidR="003A248A" w:rsidRPr="00B403A2" w:rsidRDefault="003A248A" w:rsidP="008D5931">
      <w:pPr>
        <w:pStyle w:val="Textoindependiente21"/>
        <w:spacing w:after="120"/>
        <w:ind w:left="284"/>
        <w:jc w:val="left"/>
        <w:rPr>
          <w:color w:val="404040"/>
          <w:sz w:val="20"/>
          <w:lang w:val="fr-FR"/>
        </w:rPr>
      </w:pPr>
      <w:r w:rsidRPr="00B403A2">
        <w:rPr>
          <w:color w:val="404040"/>
          <w:sz w:val="20"/>
          <w:lang w:val="fr-FR"/>
        </w:rPr>
        <w:t xml:space="preserve">6.2. </w:t>
      </w:r>
      <w:r w:rsidR="00B403A2" w:rsidRPr="00054640">
        <w:rPr>
          <w:rFonts w:eastAsia="Times New Roman" w:cs="Times"/>
          <w:color w:val="404040"/>
          <w:kern w:val="0"/>
          <w:sz w:val="20"/>
          <w:szCs w:val="30"/>
          <w:lang w:val="fr-FR" w:eastAsia="es-ES_tradnl" w:bidi="ar-SA"/>
        </w:rPr>
        <w:t>L’application locale de l’Agenda 21 de la culture</w:t>
      </w:r>
    </w:p>
    <w:p w14:paraId="0C5E213D" w14:textId="106E2224" w:rsidR="003A248A" w:rsidRPr="00B403A2" w:rsidRDefault="00B403A2" w:rsidP="008D5931">
      <w:pPr>
        <w:spacing w:after="240"/>
        <w:ind w:left="284"/>
        <w:rPr>
          <w:rFonts w:ascii="Arial" w:eastAsia="Times New Roman" w:hAnsi="Arial" w:cs="Arial"/>
          <w:color w:val="7F7F7F"/>
          <w:kern w:val="0"/>
          <w:sz w:val="18"/>
          <w:szCs w:val="30"/>
          <w:lang w:val="fr-FR" w:eastAsia="es-ES_tradnl" w:bidi="ar-SA"/>
        </w:rPr>
      </w:pPr>
      <w:r>
        <w:rPr>
          <w:rFonts w:ascii="Arial" w:eastAsia="Times New Roman" w:hAnsi="Arial" w:cs="Arial"/>
          <w:color w:val="7F7F7F"/>
          <w:kern w:val="0"/>
          <w:sz w:val="18"/>
          <w:szCs w:val="30"/>
          <w:lang w:val="fr-FR" w:eastAsia="es-ES_tradnl" w:bidi="ar-SA"/>
        </w:rPr>
        <w:t xml:space="preserve">NOTE. Dans ce paragraphe, </w:t>
      </w:r>
      <w:r w:rsidRPr="00054640">
        <w:rPr>
          <w:rFonts w:ascii="Arial" w:eastAsia="Times New Roman" w:hAnsi="Arial" w:cs="Arial"/>
          <w:color w:val="7F7F7F"/>
          <w:kern w:val="0"/>
          <w:sz w:val="18"/>
          <w:szCs w:val="30"/>
          <w:lang w:val="fr-FR" w:eastAsia="es-ES_tradnl" w:bidi="ar-SA"/>
        </w:rPr>
        <w:t xml:space="preserve">veuillez décrire les actions que le gouvernement local a prévues pour une meilleure </w:t>
      </w:r>
      <w:r>
        <w:rPr>
          <w:rFonts w:ascii="Arial" w:eastAsia="Times New Roman" w:hAnsi="Arial" w:cs="Arial"/>
          <w:color w:val="7F7F7F"/>
          <w:kern w:val="0"/>
          <w:sz w:val="18"/>
          <w:szCs w:val="30"/>
          <w:lang w:val="fr-FR" w:eastAsia="es-ES_tradnl" w:bidi="ar-SA"/>
        </w:rPr>
        <w:t xml:space="preserve">mise en œuvre </w:t>
      </w:r>
      <w:r w:rsidRPr="00054640">
        <w:rPr>
          <w:rFonts w:ascii="Arial" w:eastAsia="Times New Roman" w:hAnsi="Arial" w:cs="Arial"/>
          <w:color w:val="7F7F7F"/>
          <w:kern w:val="0"/>
          <w:sz w:val="18"/>
          <w:szCs w:val="30"/>
          <w:lang w:val="fr-FR" w:eastAsia="es-ES_tradnl" w:bidi="ar-SA"/>
        </w:rPr>
        <w:t>locale de l’</w:t>
      </w:r>
      <w:r>
        <w:rPr>
          <w:rFonts w:ascii="Arial" w:eastAsia="Times New Roman" w:hAnsi="Arial" w:cs="Arial"/>
          <w:color w:val="7F7F7F"/>
          <w:kern w:val="0"/>
          <w:sz w:val="18"/>
          <w:szCs w:val="30"/>
          <w:lang w:val="fr-FR" w:eastAsia="es-ES_tradnl" w:bidi="ar-SA"/>
        </w:rPr>
        <w:t>A</w:t>
      </w:r>
      <w:r w:rsidRPr="00054640">
        <w:rPr>
          <w:rFonts w:ascii="Arial" w:eastAsia="Times New Roman" w:hAnsi="Arial" w:cs="Arial"/>
          <w:color w:val="7F7F7F"/>
          <w:kern w:val="0"/>
          <w:sz w:val="18"/>
          <w:szCs w:val="30"/>
          <w:lang w:val="fr-FR" w:eastAsia="es-ES_tradnl" w:bidi="ar-SA"/>
        </w:rPr>
        <w:t xml:space="preserve">genda 21 de la culture </w:t>
      </w:r>
      <w:r>
        <w:rPr>
          <w:rFonts w:ascii="Arial" w:eastAsia="Times New Roman" w:hAnsi="Arial" w:cs="Arial"/>
          <w:color w:val="7F7F7F"/>
          <w:kern w:val="0"/>
          <w:sz w:val="18"/>
          <w:szCs w:val="30"/>
          <w:lang w:val="fr-FR" w:eastAsia="es-ES_tradnl" w:bidi="ar-SA"/>
        </w:rPr>
        <w:t>dans le</w:t>
      </w:r>
      <w:r w:rsidRPr="00054640">
        <w:rPr>
          <w:rFonts w:ascii="Arial" w:eastAsia="Times New Roman" w:hAnsi="Arial" w:cs="Arial"/>
          <w:color w:val="7F7F7F"/>
          <w:kern w:val="0"/>
          <w:sz w:val="18"/>
          <w:szCs w:val="30"/>
          <w:lang w:val="fr-FR" w:eastAsia="es-ES_tradnl" w:bidi="ar-SA"/>
        </w:rPr>
        <w:t xml:space="preserve"> cas où votre ville gagnerait le prix,</w:t>
      </w:r>
      <w:r>
        <w:rPr>
          <w:rFonts w:ascii="Arial" w:eastAsia="Times New Roman" w:hAnsi="Arial" w:cs="Arial"/>
          <w:color w:val="7F7F7F"/>
          <w:kern w:val="0"/>
          <w:sz w:val="18"/>
          <w:szCs w:val="30"/>
          <w:lang w:val="fr-FR" w:eastAsia="es-ES_tradnl" w:bidi="ar-SA"/>
        </w:rPr>
        <w:t xml:space="preserve"> en </w:t>
      </w:r>
      <w:r w:rsidRPr="00054640">
        <w:rPr>
          <w:rFonts w:ascii="Arial" w:eastAsia="Times New Roman" w:hAnsi="Arial" w:cs="Arial"/>
          <w:color w:val="7F7F7F"/>
          <w:kern w:val="0"/>
          <w:sz w:val="18"/>
          <w:szCs w:val="30"/>
          <w:lang w:val="fr-FR" w:eastAsia="es-ES_tradnl" w:bidi="ar-SA"/>
        </w:rPr>
        <w:t>200 mots maximum</w:t>
      </w:r>
      <w:r w:rsidR="003A248A" w:rsidRPr="00B403A2">
        <w:rPr>
          <w:rFonts w:ascii="Arial" w:eastAsia="Times New Roman" w:hAnsi="Arial" w:cs="Arial"/>
          <w:color w:val="7F7F7F"/>
          <w:kern w:val="0"/>
          <w:sz w:val="18"/>
          <w:szCs w:val="30"/>
          <w:lang w:val="fr-FR" w:eastAsia="es-ES_tradnl" w:bidi="ar-SA"/>
        </w:rPr>
        <w:t>.</w:t>
      </w:r>
    </w:p>
    <w:p w14:paraId="61843CCB" w14:textId="3839962A" w:rsidR="00B403A2" w:rsidRPr="00B403A2" w:rsidRDefault="00B403A2" w:rsidP="00B403A2">
      <w:pPr>
        <w:pStyle w:val="Punts"/>
        <w:ind w:left="284" w:firstLine="397"/>
        <w:rPr>
          <w:sz w:val="18"/>
          <w:lang w:val="fr-FR"/>
        </w:rPr>
      </w:pPr>
      <w:r w:rsidRPr="00121469">
        <w:rPr>
          <w:rFonts w:eastAsia="Times New Roman" w:cs="Arial"/>
          <w:kern w:val="0"/>
          <w:sz w:val="18"/>
          <w:szCs w:val="30"/>
          <w:lang w:val="fr-FR" w:eastAsia="es-ES_tradnl" w:bidi="ar-SA"/>
        </w:rPr>
        <w:t>Meilleure application locale de l’Agenda 21 de la cultur</w:t>
      </w:r>
      <w:r>
        <w:rPr>
          <w:rFonts w:eastAsia="Times New Roman" w:cs="Arial"/>
          <w:kern w:val="0"/>
          <w:sz w:val="18"/>
          <w:szCs w:val="30"/>
          <w:lang w:val="fr-FR" w:eastAsia="es-ES_tradnl" w:bidi="ar-SA"/>
        </w:rPr>
        <w:t>e</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389D26FB" w14:textId="77777777" w:rsidTr="004141F9">
        <w:trPr>
          <w:trHeight w:val="310"/>
        </w:trPr>
        <w:tc>
          <w:tcPr>
            <w:tcW w:w="8986" w:type="dxa"/>
            <w:shd w:val="pct5" w:color="auto" w:fill="auto"/>
            <w:vAlign w:val="center"/>
          </w:tcPr>
          <w:p w14:paraId="3DA22D3B" w14:textId="77777777" w:rsidR="003A248A" w:rsidRPr="00B403A2" w:rsidRDefault="003A248A" w:rsidP="008D5931">
            <w:pPr>
              <w:pStyle w:val="Textoindependiente21"/>
              <w:tabs>
                <w:tab w:val="left" w:pos="992"/>
                <w:tab w:val="left" w:pos="7152"/>
              </w:tabs>
              <w:ind w:left="284"/>
              <w:jc w:val="left"/>
              <w:rPr>
                <w:color w:val="404040"/>
                <w:sz w:val="20"/>
                <w:lang w:val="fr-FR"/>
              </w:rPr>
            </w:pPr>
          </w:p>
          <w:p w14:paraId="515AEB33" w14:textId="77777777" w:rsidR="00E97F65" w:rsidRPr="00B403A2" w:rsidRDefault="00E97F65" w:rsidP="008D5931">
            <w:pPr>
              <w:pStyle w:val="Textoindependiente21"/>
              <w:tabs>
                <w:tab w:val="left" w:pos="992"/>
                <w:tab w:val="left" w:pos="7152"/>
              </w:tabs>
              <w:ind w:left="284"/>
              <w:jc w:val="left"/>
              <w:rPr>
                <w:color w:val="404040"/>
                <w:sz w:val="20"/>
                <w:lang w:val="fr-FR"/>
              </w:rPr>
            </w:pPr>
          </w:p>
          <w:p w14:paraId="035A41DB" w14:textId="731A41CB" w:rsidR="00E97F65" w:rsidRPr="00B403A2" w:rsidRDefault="00E97F65" w:rsidP="008D5931">
            <w:pPr>
              <w:pStyle w:val="Textoindependiente21"/>
              <w:tabs>
                <w:tab w:val="left" w:pos="992"/>
                <w:tab w:val="left" w:pos="7152"/>
              </w:tabs>
              <w:ind w:left="284"/>
              <w:jc w:val="left"/>
              <w:rPr>
                <w:color w:val="404040"/>
                <w:sz w:val="20"/>
                <w:lang w:val="fr-FR"/>
              </w:rPr>
            </w:pPr>
          </w:p>
        </w:tc>
      </w:tr>
    </w:tbl>
    <w:p w14:paraId="7FED3C67" w14:textId="77777777" w:rsidR="003A248A" w:rsidRPr="00B403A2" w:rsidRDefault="003A248A" w:rsidP="008D5931">
      <w:pPr>
        <w:pStyle w:val="Textoindependiente21"/>
        <w:spacing w:after="120"/>
        <w:ind w:left="284"/>
        <w:jc w:val="left"/>
        <w:rPr>
          <w:color w:val="404040"/>
          <w:szCs w:val="22"/>
          <w:lang w:val="fr-FR"/>
        </w:rPr>
      </w:pPr>
    </w:p>
    <w:p w14:paraId="4B3337B9" w14:textId="2C3CA48D" w:rsidR="003A248A" w:rsidRPr="00B403A2" w:rsidRDefault="003A248A" w:rsidP="008D5931">
      <w:pPr>
        <w:pStyle w:val="Textoindependiente21"/>
        <w:spacing w:after="120"/>
        <w:ind w:left="284"/>
        <w:jc w:val="left"/>
        <w:rPr>
          <w:color w:val="404040"/>
          <w:szCs w:val="22"/>
          <w:lang w:val="fr-FR"/>
        </w:rPr>
      </w:pPr>
    </w:p>
    <w:p w14:paraId="06ED9B3D" w14:textId="66F6BE68" w:rsidR="003A248A" w:rsidRPr="00B403A2" w:rsidRDefault="003A248A" w:rsidP="008D5931">
      <w:pPr>
        <w:pStyle w:val="Textoindependiente21"/>
        <w:spacing w:after="120"/>
        <w:ind w:left="284"/>
        <w:jc w:val="left"/>
        <w:rPr>
          <w:color w:val="404040"/>
          <w:sz w:val="20"/>
          <w:lang w:val="fr-FR"/>
        </w:rPr>
      </w:pPr>
      <w:r w:rsidRPr="00B403A2">
        <w:rPr>
          <w:color w:val="404040"/>
          <w:sz w:val="20"/>
          <w:lang w:val="fr-FR"/>
        </w:rPr>
        <w:t xml:space="preserve">6.3. </w:t>
      </w:r>
      <w:r w:rsidR="00B403A2" w:rsidRPr="00B403A2">
        <w:rPr>
          <w:color w:val="404040"/>
          <w:sz w:val="20"/>
          <w:lang w:val="fr-FR"/>
        </w:rPr>
        <w:t xml:space="preserve">Le </w:t>
      </w:r>
      <w:r w:rsidR="00B403A2" w:rsidRPr="00B403A2">
        <w:rPr>
          <w:rFonts w:eastAsia="Times New Roman" w:cs="Times"/>
          <w:color w:val="404040"/>
          <w:kern w:val="0"/>
          <w:sz w:val="20"/>
          <w:szCs w:val="30"/>
          <w:lang w:val="fr-FR" w:eastAsia="es-ES_tradnl" w:bidi="ar-SA"/>
        </w:rPr>
        <w:t>b</w:t>
      </w:r>
      <w:r w:rsidRPr="00B403A2">
        <w:rPr>
          <w:rFonts w:eastAsia="Times New Roman" w:cs="Times"/>
          <w:color w:val="404040"/>
          <w:kern w:val="0"/>
          <w:sz w:val="20"/>
          <w:szCs w:val="30"/>
          <w:lang w:val="fr-FR" w:eastAsia="es-ES_tradnl" w:bidi="ar-SA"/>
        </w:rPr>
        <w:t>udget</w:t>
      </w:r>
    </w:p>
    <w:p w14:paraId="64691D45" w14:textId="37802799" w:rsidR="003A248A" w:rsidRPr="00B403A2" w:rsidRDefault="00B403A2" w:rsidP="008D5931">
      <w:pPr>
        <w:spacing w:after="240"/>
        <w:ind w:left="284"/>
        <w:rPr>
          <w:rFonts w:ascii="Arial" w:eastAsia="Times New Roman" w:hAnsi="Arial" w:cs="Arial"/>
          <w:color w:val="7F7F7F"/>
          <w:kern w:val="0"/>
          <w:sz w:val="18"/>
          <w:szCs w:val="30"/>
          <w:lang w:val="fr-FR" w:eastAsia="es-ES_tradnl" w:bidi="ar-SA"/>
        </w:rPr>
      </w:pPr>
      <w:r>
        <w:rPr>
          <w:rFonts w:ascii="Arial" w:eastAsia="Times New Roman" w:hAnsi="Arial" w:cs="Arial"/>
          <w:color w:val="7F7F7F"/>
          <w:kern w:val="0"/>
          <w:sz w:val="18"/>
          <w:szCs w:val="30"/>
          <w:lang w:val="fr-FR" w:eastAsia="es-ES_tradnl" w:bidi="ar-SA"/>
        </w:rPr>
        <w:t xml:space="preserve">NOTE. De manière générale, </w:t>
      </w:r>
      <w:r w:rsidRPr="00AC5D2B">
        <w:rPr>
          <w:rFonts w:ascii="Arial" w:eastAsia="Times New Roman" w:hAnsi="Arial" w:cs="Arial"/>
          <w:color w:val="7F7F7F"/>
          <w:kern w:val="0"/>
          <w:sz w:val="18"/>
          <w:szCs w:val="30"/>
          <w:lang w:val="fr-FR" w:eastAsia="es-ES_tradnl" w:bidi="ar-SA"/>
        </w:rPr>
        <w:t xml:space="preserve">veuillez détailler le budget consacré à chacune des actions et </w:t>
      </w:r>
      <w:proofErr w:type="spellStart"/>
      <w:r w:rsidRPr="00AC5D2B">
        <w:rPr>
          <w:rFonts w:ascii="Arial" w:eastAsia="Times New Roman" w:hAnsi="Arial" w:cs="Arial"/>
          <w:color w:val="7F7F7F"/>
          <w:kern w:val="0"/>
          <w:sz w:val="18"/>
          <w:szCs w:val="30"/>
          <w:lang w:val="fr-FR" w:eastAsia="es-ES_tradnl" w:bidi="ar-SA"/>
        </w:rPr>
        <w:t>sous-actions</w:t>
      </w:r>
      <w:proofErr w:type="spellEnd"/>
      <w:r w:rsidRPr="00AC5D2B">
        <w:rPr>
          <w:rFonts w:ascii="Arial" w:eastAsia="Times New Roman" w:hAnsi="Arial" w:cs="Arial"/>
          <w:color w:val="7F7F7F"/>
          <w:kern w:val="0"/>
          <w:sz w:val="18"/>
          <w:szCs w:val="30"/>
          <w:lang w:val="fr-FR" w:eastAsia="es-ES_tradnl" w:bidi="ar-SA"/>
        </w:rPr>
        <w:t xml:space="preserve"> d</w:t>
      </w:r>
      <w:r>
        <w:rPr>
          <w:rFonts w:ascii="Arial" w:eastAsia="Times New Roman" w:hAnsi="Arial" w:cs="Arial"/>
          <w:color w:val="7F7F7F"/>
          <w:kern w:val="0"/>
          <w:sz w:val="18"/>
          <w:szCs w:val="30"/>
          <w:lang w:val="fr-FR" w:eastAsia="es-ES_tradnl" w:bidi="ar-SA"/>
        </w:rPr>
        <w:t>écrites dans l</w:t>
      </w:r>
      <w:r w:rsidRPr="00AC5D2B">
        <w:rPr>
          <w:rFonts w:ascii="Arial" w:eastAsia="Times New Roman" w:hAnsi="Arial" w:cs="Arial"/>
          <w:color w:val="7F7F7F"/>
          <w:kern w:val="0"/>
          <w:sz w:val="18"/>
          <w:szCs w:val="30"/>
          <w:lang w:val="fr-FR" w:eastAsia="es-ES_tradnl" w:bidi="ar-SA"/>
        </w:rPr>
        <w:t>es paragraphes 6.1 et 6.2. Vous donnerez le détail de toute</w:t>
      </w:r>
      <w:r>
        <w:rPr>
          <w:rFonts w:ascii="Arial" w:eastAsia="Times New Roman" w:hAnsi="Arial" w:cs="Arial"/>
          <w:color w:val="7F7F7F"/>
          <w:kern w:val="0"/>
          <w:sz w:val="18"/>
          <w:szCs w:val="30"/>
          <w:lang w:val="fr-FR" w:eastAsia="es-ES_tradnl" w:bidi="ar-SA"/>
        </w:rPr>
        <w:t>s les</w:t>
      </w:r>
      <w:r w:rsidRPr="00AC5D2B">
        <w:rPr>
          <w:rFonts w:ascii="Arial" w:eastAsia="Times New Roman" w:hAnsi="Arial" w:cs="Arial"/>
          <w:color w:val="7F7F7F"/>
          <w:kern w:val="0"/>
          <w:sz w:val="18"/>
          <w:szCs w:val="30"/>
          <w:lang w:val="fr-FR" w:eastAsia="es-ES_tradnl" w:bidi="ar-SA"/>
        </w:rPr>
        <w:t xml:space="preserve"> dépense</w:t>
      </w:r>
      <w:r>
        <w:rPr>
          <w:rFonts w:ascii="Arial" w:eastAsia="Times New Roman" w:hAnsi="Arial" w:cs="Arial"/>
          <w:color w:val="7F7F7F"/>
          <w:kern w:val="0"/>
          <w:sz w:val="18"/>
          <w:szCs w:val="30"/>
          <w:lang w:val="fr-FR" w:eastAsia="es-ES_tradnl" w:bidi="ar-SA"/>
        </w:rPr>
        <w:t>s</w:t>
      </w:r>
      <w:r w:rsidRPr="00AC5D2B">
        <w:rPr>
          <w:rFonts w:ascii="Arial" w:eastAsia="Times New Roman" w:hAnsi="Arial" w:cs="Arial"/>
          <w:color w:val="7F7F7F"/>
          <w:kern w:val="0"/>
          <w:sz w:val="18"/>
          <w:szCs w:val="30"/>
          <w:lang w:val="fr-FR" w:eastAsia="es-ES_tradnl" w:bidi="ar-SA"/>
        </w:rPr>
        <w:t xml:space="preserve"> supérieure</w:t>
      </w:r>
      <w:r>
        <w:rPr>
          <w:rFonts w:ascii="Arial" w:eastAsia="Times New Roman" w:hAnsi="Arial" w:cs="Arial"/>
          <w:color w:val="7F7F7F"/>
          <w:kern w:val="0"/>
          <w:sz w:val="18"/>
          <w:szCs w:val="30"/>
          <w:lang w:val="fr-FR" w:eastAsia="es-ES_tradnl" w:bidi="ar-SA"/>
        </w:rPr>
        <w:t>s</w:t>
      </w:r>
      <w:r w:rsidRPr="00AC5D2B">
        <w:rPr>
          <w:rFonts w:ascii="Arial" w:eastAsia="Times New Roman" w:hAnsi="Arial" w:cs="Arial"/>
          <w:color w:val="7F7F7F"/>
          <w:kern w:val="0"/>
          <w:sz w:val="18"/>
          <w:szCs w:val="30"/>
          <w:lang w:val="fr-FR" w:eastAsia="es-ES_tradnl" w:bidi="ar-SA"/>
        </w:rPr>
        <w:t xml:space="preserve"> à 5 000 euros</w:t>
      </w:r>
      <w:r w:rsidR="003A248A" w:rsidRPr="00B403A2">
        <w:rPr>
          <w:rFonts w:ascii="Arial" w:eastAsia="Times New Roman" w:hAnsi="Arial" w:cs="Arial"/>
          <w:color w:val="7F7F7F"/>
          <w:kern w:val="0"/>
          <w:sz w:val="18"/>
          <w:szCs w:val="30"/>
          <w:lang w:val="fr-FR" w:eastAsia="es-ES_tradnl" w:bidi="ar-SA"/>
        </w:rPr>
        <w:t>.</w:t>
      </w:r>
    </w:p>
    <w:p w14:paraId="2F94BD0E" w14:textId="06AEBFBA" w:rsidR="003A248A" w:rsidRPr="0025345F" w:rsidRDefault="003A248A" w:rsidP="008D5931">
      <w:pPr>
        <w:pStyle w:val="Punts"/>
        <w:ind w:left="284" w:firstLine="397"/>
        <w:rPr>
          <w:sz w:val="18"/>
          <w:lang w:val="en-GB"/>
        </w:rPr>
      </w:pPr>
      <w:r w:rsidRPr="00056DE9">
        <w:rPr>
          <w:rFonts w:eastAsia="Times New Roman" w:cs="Arial"/>
          <w:kern w:val="0"/>
          <w:sz w:val="18"/>
          <w:szCs w:val="30"/>
          <w:lang w:val="en-GB" w:eastAsia="es-ES_tradnl" w:bidi="ar-SA"/>
        </w:rPr>
        <w:t>Budget</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52802B70" w14:textId="77777777" w:rsidTr="004141F9">
        <w:trPr>
          <w:trHeight w:val="310"/>
        </w:trPr>
        <w:tc>
          <w:tcPr>
            <w:tcW w:w="8986" w:type="dxa"/>
            <w:shd w:val="pct5" w:color="auto" w:fill="auto"/>
            <w:vAlign w:val="center"/>
          </w:tcPr>
          <w:p w14:paraId="5DD56534" w14:textId="77777777" w:rsidR="003A248A" w:rsidRDefault="003A248A" w:rsidP="008D5931">
            <w:pPr>
              <w:pStyle w:val="Textoindependiente21"/>
              <w:tabs>
                <w:tab w:val="left" w:pos="992"/>
                <w:tab w:val="left" w:pos="7152"/>
              </w:tabs>
              <w:ind w:left="284"/>
              <w:jc w:val="left"/>
              <w:rPr>
                <w:color w:val="404040"/>
                <w:sz w:val="20"/>
                <w:lang w:val="en-GB"/>
              </w:rPr>
            </w:pPr>
          </w:p>
          <w:p w14:paraId="550A83D0" w14:textId="77777777" w:rsidR="00E97F65" w:rsidRDefault="00E97F65" w:rsidP="008D5931">
            <w:pPr>
              <w:pStyle w:val="Textoindependiente21"/>
              <w:tabs>
                <w:tab w:val="left" w:pos="992"/>
                <w:tab w:val="left" w:pos="7152"/>
              </w:tabs>
              <w:ind w:left="284"/>
              <w:jc w:val="left"/>
              <w:rPr>
                <w:color w:val="404040"/>
                <w:sz w:val="20"/>
                <w:lang w:val="en-GB"/>
              </w:rPr>
            </w:pPr>
          </w:p>
          <w:p w14:paraId="78258585" w14:textId="27FDF771" w:rsidR="00E97F65" w:rsidRPr="0025345F" w:rsidRDefault="00E97F65" w:rsidP="008D5931">
            <w:pPr>
              <w:pStyle w:val="Textoindependiente21"/>
              <w:tabs>
                <w:tab w:val="left" w:pos="992"/>
                <w:tab w:val="left" w:pos="7152"/>
              </w:tabs>
              <w:ind w:left="284"/>
              <w:jc w:val="left"/>
              <w:rPr>
                <w:color w:val="404040"/>
                <w:sz w:val="20"/>
                <w:lang w:val="en-GB"/>
              </w:rPr>
            </w:pPr>
          </w:p>
        </w:tc>
      </w:tr>
    </w:tbl>
    <w:p w14:paraId="1A0F45BA" w14:textId="4E3AF400" w:rsidR="003A248A" w:rsidRPr="0025345F" w:rsidRDefault="003A248A" w:rsidP="003A248A">
      <w:pPr>
        <w:pStyle w:val="Textoindependiente21"/>
        <w:spacing w:after="120"/>
        <w:ind w:left="425"/>
        <w:jc w:val="left"/>
        <w:rPr>
          <w:color w:val="404040"/>
          <w:sz w:val="20"/>
          <w:lang w:val="en-GB"/>
        </w:rPr>
      </w:pPr>
    </w:p>
    <w:p w14:paraId="354FD4BF" w14:textId="2DEF997B" w:rsidR="003A248A" w:rsidRPr="0025345F" w:rsidRDefault="003A248A" w:rsidP="004141F9">
      <w:pPr>
        <w:pStyle w:val="Textoindependiente21"/>
        <w:spacing w:after="120"/>
        <w:jc w:val="left"/>
        <w:rPr>
          <w:color w:val="7F7F7F"/>
          <w:sz w:val="18"/>
          <w:lang w:val="en-GB"/>
        </w:rPr>
      </w:pPr>
    </w:p>
    <w:p w14:paraId="52A18697" w14:textId="0E0E071C" w:rsidR="003A248A" w:rsidRPr="0025345F" w:rsidRDefault="003A248A" w:rsidP="003A248A">
      <w:pPr>
        <w:pStyle w:val="Textoindependiente21"/>
        <w:spacing w:after="120"/>
        <w:ind w:left="425"/>
        <w:jc w:val="left"/>
        <w:rPr>
          <w:color w:val="7F7F7F"/>
          <w:sz w:val="18"/>
          <w:lang w:val="en-GB"/>
        </w:rPr>
      </w:pPr>
    </w:p>
    <w:p w14:paraId="19B53B94" w14:textId="4B33851A" w:rsidR="008D5931" w:rsidRDefault="00B403A2" w:rsidP="003A248A">
      <w:pPr>
        <w:pStyle w:val="Textoindependiente21"/>
        <w:spacing w:after="120"/>
        <w:ind w:left="425"/>
        <w:jc w:val="left"/>
        <w:rPr>
          <w:color w:val="404040"/>
          <w:sz w:val="20"/>
          <w:lang w:val="en-GB"/>
        </w:rPr>
      </w:pPr>
      <w:r>
        <w:rPr>
          <w:noProof/>
          <w:color w:val="7F7F7F"/>
          <w:sz w:val="18"/>
          <w:lang w:val="en-US" w:eastAsia="en-US" w:bidi="ar-SA"/>
        </w:rPr>
        <w:lastRenderedPageBreak/>
        <w:drawing>
          <wp:anchor distT="0" distB="0" distL="114300" distR="114300" simplePos="0" relativeHeight="251697664" behindDoc="1" locked="0" layoutInCell="1" allowOverlap="1" wp14:anchorId="1E6EEFF3" wp14:editId="0207848E">
            <wp:simplePos x="0" y="0"/>
            <wp:positionH relativeFrom="column">
              <wp:posOffset>-626110</wp:posOffset>
            </wp:positionH>
            <wp:positionV relativeFrom="paragraph">
              <wp:posOffset>-2000250</wp:posOffset>
            </wp:positionV>
            <wp:extent cx="7543081" cy="3406803"/>
            <wp:effectExtent l="0" t="0" r="127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der_7_eng.png"/>
                    <pic:cNvPicPr/>
                  </pic:nvPicPr>
                  <pic:blipFill>
                    <a:blip r:embed="rId19">
                      <a:extLst>
                        <a:ext uri="{28A0092B-C50C-407E-A947-70E740481C1C}">
                          <a14:useLocalDpi xmlns:a14="http://schemas.microsoft.com/office/drawing/2010/main" val="0"/>
                        </a:ext>
                      </a:extLst>
                    </a:blip>
                    <a:stretch>
                      <a:fillRect/>
                    </a:stretch>
                  </pic:blipFill>
                  <pic:spPr>
                    <a:xfrm>
                      <a:off x="0" y="0"/>
                      <a:ext cx="7543081" cy="3406803"/>
                    </a:xfrm>
                    <a:prstGeom prst="rect">
                      <a:avLst/>
                    </a:prstGeom>
                  </pic:spPr>
                </pic:pic>
              </a:graphicData>
            </a:graphic>
            <wp14:sizeRelH relativeFrom="page">
              <wp14:pctWidth>0</wp14:pctWidth>
            </wp14:sizeRelH>
            <wp14:sizeRelV relativeFrom="page">
              <wp14:pctHeight>0</wp14:pctHeight>
            </wp14:sizeRelV>
          </wp:anchor>
        </w:drawing>
      </w:r>
    </w:p>
    <w:p w14:paraId="58BB65BF" w14:textId="77777777" w:rsidR="008D5931" w:rsidRDefault="008D5931" w:rsidP="003A248A">
      <w:pPr>
        <w:pStyle w:val="Textoindependiente21"/>
        <w:spacing w:after="120"/>
        <w:ind w:left="425"/>
        <w:jc w:val="left"/>
        <w:rPr>
          <w:color w:val="404040"/>
          <w:sz w:val="20"/>
          <w:lang w:val="en-GB"/>
        </w:rPr>
      </w:pPr>
    </w:p>
    <w:p w14:paraId="283B2715" w14:textId="77777777" w:rsidR="008D5931" w:rsidRDefault="008D5931" w:rsidP="003A248A">
      <w:pPr>
        <w:pStyle w:val="Textoindependiente21"/>
        <w:spacing w:after="120"/>
        <w:ind w:left="425"/>
        <w:jc w:val="left"/>
        <w:rPr>
          <w:color w:val="404040"/>
          <w:sz w:val="20"/>
          <w:lang w:val="en-GB"/>
        </w:rPr>
      </w:pPr>
    </w:p>
    <w:p w14:paraId="00570A2E" w14:textId="77777777" w:rsidR="008D5931" w:rsidRDefault="008D5931" w:rsidP="003A248A">
      <w:pPr>
        <w:pStyle w:val="Textoindependiente21"/>
        <w:spacing w:after="120"/>
        <w:ind w:left="425"/>
        <w:jc w:val="left"/>
        <w:rPr>
          <w:color w:val="404040"/>
          <w:sz w:val="20"/>
          <w:lang w:val="en-GB"/>
        </w:rPr>
      </w:pPr>
    </w:p>
    <w:p w14:paraId="262E2702" w14:textId="77777777" w:rsidR="00F209C6" w:rsidRDefault="00F209C6" w:rsidP="008D5931">
      <w:pPr>
        <w:pStyle w:val="Textoindependiente21"/>
        <w:spacing w:after="120"/>
        <w:ind w:left="284"/>
        <w:jc w:val="left"/>
        <w:rPr>
          <w:color w:val="404040"/>
          <w:sz w:val="20"/>
          <w:lang w:val="en-GB"/>
        </w:rPr>
      </w:pPr>
    </w:p>
    <w:p w14:paraId="4E156AFC" w14:textId="77777777" w:rsidR="00B403A2" w:rsidRPr="00B00488" w:rsidRDefault="00B403A2" w:rsidP="00B403A2">
      <w:pPr>
        <w:pStyle w:val="Textoindependiente21"/>
        <w:spacing w:after="120"/>
        <w:ind w:left="284"/>
        <w:jc w:val="left"/>
        <w:rPr>
          <w:color w:val="7F7F7F"/>
          <w:sz w:val="18"/>
          <w:lang w:val="fr-FR"/>
        </w:rPr>
      </w:pPr>
      <w:r w:rsidRPr="00AC0128">
        <w:rPr>
          <w:color w:val="404040"/>
          <w:sz w:val="20"/>
          <w:lang w:val="fr-FR"/>
        </w:rPr>
        <w:t>ANNEXE OBLIGATOIRE</w:t>
      </w:r>
      <w:r>
        <w:rPr>
          <w:color w:val="404040"/>
          <w:sz w:val="20"/>
          <w:lang w:val="fr-FR"/>
        </w:rPr>
        <w:t xml:space="preserve"> </w:t>
      </w:r>
    </w:p>
    <w:p w14:paraId="24C954CF" w14:textId="77777777" w:rsidR="00B403A2" w:rsidRPr="006E1E13" w:rsidRDefault="00B403A2" w:rsidP="00B403A2">
      <w:pPr>
        <w:spacing w:after="240"/>
        <w:ind w:left="284"/>
        <w:rPr>
          <w:rFonts w:ascii="Arial" w:eastAsia="Times New Roman" w:hAnsi="Arial" w:cs="Arial"/>
          <w:color w:val="7F7F7F"/>
          <w:kern w:val="0"/>
          <w:sz w:val="18"/>
          <w:szCs w:val="30"/>
          <w:lang w:val="fr-FR" w:eastAsia="es-ES_tradnl" w:bidi="ar-SA"/>
        </w:rPr>
      </w:pPr>
      <w:r w:rsidRPr="00AC0128">
        <w:rPr>
          <w:rFonts w:ascii="Arial" w:eastAsia="Times New Roman" w:hAnsi="Arial" w:cs="Arial"/>
          <w:color w:val="7F7F7F"/>
          <w:kern w:val="0"/>
          <w:sz w:val="18"/>
          <w:szCs w:val="30"/>
          <w:lang w:val="fr-FR" w:eastAsia="es-ES_tradnl" w:bidi="ar-SA"/>
        </w:rPr>
        <w:t xml:space="preserve">Une lettre signée par le </w:t>
      </w:r>
      <w:r>
        <w:rPr>
          <w:rFonts w:ascii="Arial" w:eastAsia="Times New Roman" w:hAnsi="Arial" w:cs="Arial"/>
          <w:color w:val="7F7F7F"/>
          <w:kern w:val="0"/>
          <w:sz w:val="18"/>
          <w:szCs w:val="30"/>
          <w:lang w:val="fr-FR" w:eastAsia="es-ES_tradnl" w:bidi="ar-SA"/>
        </w:rPr>
        <w:t>M</w:t>
      </w:r>
      <w:r w:rsidRPr="00AC0128">
        <w:rPr>
          <w:rFonts w:ascii="Arial" w:eastAsia="Times New Roman" w:hAnsi="Arial" w:cs="Arial"/>
          <w:color w:val="7F7F7F"/>
          <w:kern w:val="0"/>
          <w:sz w:val="18"/>
          <w:szCs w:val="30"/>
          <w:lang w:val="fr-FR" w:eastAsia="es-ES_tradnl" w:bidi="ar-SA"/>
        </w:rPr>
        <w:t>aire ou par le chef du gouvernement ouvrira toute candidature</w:t>
      </w:r>
      <w:r w:rsidRPr="006E1E13">
        <w:rPr>
          <w:rFonts w:ascii="Arial" w:eastAsia="Times New Roman" w:hAnsi="Arial" w:cs="Arial"/>
          <w:color w:val="7F7F7F"/>
          <w:kern w:val="0"/>
          <w:sz w:val="18"/>
          <w:szCs w:val="30"/>
          <w:lang w:val="fr-FR" w:eastAsia="es-ES_tradnl" w:bidi="ar-SA"/>
        </w:rPr>
        <w:t>.</w:t>
      </w:r>
    </w:p>
    <w:p w14:paraId="1DF191CD" w14:textId="66042DF7" w:rsidR="003A248A" w:rsidRPr="00B403A2" w:rsidRDefault="00B403A2" w:rsidP="00B403A2">
      <w:pPr>
        <w:pStyle w:val="Punts"/>
        <w:ind w:left="284"/>
        <w:rPr>
          <w:color w:val="7F7F7F"/>
          <w:sz w:val="18"/>
          <w:lang w:val="fr-FR"/>
        </w:rPr>
      </w:pPr>
      <w:r w:rsidRPr="00B403A2">
        <w:rPr>
          <w:color w:val="7F7F7F"/>
          <w:sz w:val="18"/>
          <w:lang w:val="fr-FR"/>
        </w:rPr>
        <w:t>Lettre de présentation du Maire, dont la structure et le contenu sera libre, mais qui devra consacrer un paragraphe au résumé du projet (en réalisant une synthèse du chapitre 1), un autre paragraphe pour résumer la manière dont la ville utiliserait la dotation du prix (résumé du chapitre 6) et un autre paragraphe qui mentionne l’appartenance à CGLU</w:t>
      </w:r>
      <w:r w:rsidR="003A248A" w:rsidRPr="00B403A2">
        <w:rPr>
          <w:rFonts w:eastAsia="Times New Roman" w:cs="Times"/>
          <w:color w:val="7F7F7F"/>
          <w:kern w:val="0"/>
          <w:sz w:val="18"/>
          <w:szCs w:val="32"/>
          <w:lang w:val="fr-FR" w:eastAsia="es-ES_tradnl" w:bidi="ar-SA"/>
        </w:rPr>
        <w:t>.</w:t>
      </w:r>
    </w:p>
    <w:p w14:paraId="57732C6E" w14:textId="77777777" w:rsidR="003A248A" w:rsidRPr="00B403A2" w:rsidRDefault="003A248A" w:rsidP="008D5931">
      <w:pPr>
        <w:pStyle w:val="Punts"/>
        <w:spacing w:after="0"/>
        <w:ind w:left="284" w:firstLine="397"/>
        <w:rPr>
          <w:sz w:val="18"/>
          <w:lang w:val="fr-FR"/>
        </w:rPr>
      </w:pPr>
    </w:p>
    <w:p w14:paraId="787C5252" w14:textId="77777777" w:rsidR="003A248A" w:rsidRPr="00B403A2" w:rsidRDefault="003A248A" w:rsidP="008D5931">
      <w:pPr>
        <w:pStyle w:val="Punts"/>
        <w:spacing w:after="0"/>
        <w:ind w:left="284" w:firstLine="397"/>
        <w:rPr>
          <w:sz w:val="18"/>
          <w:lang w:val="fr-FR"/>
        </w:rPr>
      </w:pPr>
    </w:p>
    <w:p w14:paraId="546F163D" w14:textId="4020F849" w:rsidR="003A248A" w:rsidRPr="00B8383B" w:rsidRDefault="00B403A2" w:rsidP="00CA6136">
      <w:pPr>
        <w:pStyle w:val="Punts"/>
        <w:spacing w:after="0"/>
        <w:ind w:left="284"/>
        <w:rPr>
          <w:sz w:val="20"/>
          <w:lang w:val="en-GB"/>
        </w:rPr>
      </w:pPr>
      <w:r>
        <w:rPr>
          <w:sz w:val="20"/>
          <w:lang w:val="en-GB"/>
        </w:rPr>
        <w:t>IMAGES</w:t>
      </w:r>
    </w:p>
    <w:p w14:paraId="0CE2DBF4" w14:textId="77777777" w:rsidR="00CA6136" w:rsidRPr="001A7423" w:rsidRDefault="00CA6136" w:rsidP="00CA6136">
      <w:pPr>
        <w:pStyle w:val="Punts"/>
        <w:spacing w:after="0"/>
        <w:ind w:left="284"/>
        <w:rPr>
          <w:color w:val="7F7F7F"/>
          <w:sz w:val="18"/>
          <w:lang w:val="en-GB"/>
        </w:rPr>
      </w:pPr>
    </w:p>
    <w:p w14:paraId="4A18805D" w14:textId="7F239453" w:rsidR="00CA6136" w:rsidRPr="00B403A2" w:rsidRDefault="00B403A2" w:rsidP="00CA6136">
      <w:pPr>
        <w:pStyle w:val="Punts"/>
        <w:spacing w:after="0"/>
        <w:ind w:left="284"/>
        <w:rPr>
          <w:color w:val="7F7F7F"/>
          <w:sz w:val="18"/>
          <w:lang w:val="fr-FR"/>
        </w:rPr>
      </w:pPr>
      <w:r>
        <w:rPr>
          <w:color w:val="7F7F7F"/>
          <w:sz w:val="18"/>
          <w:lang w:val="fr-FR"/>
        </w:rPr>
        <w:t xml:space="preserve">Un minimum de </w:t>
      </w:r>
      <w:r w:rsidR="00CA6136" w:rsidRPr="00B403A2">
        <w:rPr>
          <w:color w:val="7F7F7F"/>
          <w:sz w:val="18"/>
          <w:lang w:val="fr-FR"/>
        </w:rPr>
        <w:t xml:space="preserve">3 </w:t>
      </w:r>
      <w:r w:rsidRPr="00B403A2">
        <w:rPr>
          <w:color w:val="7F7F7F"/>
          <w:sz w:val="18"/>
          <w:lang w:val="fr-FR"/>
        </w:rPr>
        <w:t>images</w:t>
      </w:r>
      <w:r w:rsidR="00CA6136" w:rsidRPr="00B403A2">
        <w:rPr>
          <w:color w:val="7F7F7F"/>
          <w:sz w:val="18"/>
          <w:lang w:val="fr-FR"/>
        </w:rPr>
        <w:t xml:space="preserve"> </w:t>
      </w:r>
      <w:r w:rsidRPr="00B403A2">
        <w:rPr>
          <w:color w:val="7F7F7F"/>
          <w:sz w:val="18"/>
          <w:lang w:val="fr-FR"/>
        </w:rPr>
        <w:t>en haute résolution</w:t>
      </w:r>
      <w:r w:rsidR="00CA6136" w:rsidRPr="00B403A2">
        <w:rPr>
          <w:color w:val="7F7F7F"/>
          <w:sz w:val="18"/>
          <w:lang w:val="fr-FR"/>
        </w:rPr>
        <w:t xml:space="preserve"> (</w:t>
      </w:r>
      <w:r w:rsidR="008C1F3D" w:rsidRPr="00B403A2">
        <w:rPr>
          <w:color w:val="7F7F7F"/>
          <w:sz w:val="18"/>
          <w:lang w:val="fr-FR"/>
        </w:rPr>
        <w:t>minimum 150</w:t>
      </w:r>
      <w:proofErr w:type="gramStart"/>
      <w:r w:rsidR="00B76350" w:rsidRPr="00B403A2">
        <w:rPr>
          <w:color w:val="7F7F7F"/>
          <w:sz w:val="18"/>
          <w:lang w:val="fr-FR"/>
        </w:rPr>
        <w:t>ppp;</w:t>
      </w:r>
      <w:proofErr w:type="gramEnd"/>
      <w:r w:rsidR="008C1F3D" w:rsidRPr="00B403A2">
        <w:rPr>
          <w:color w:val="7F7F7F"/>
          <w:sz w:val="18"/>
          <w:lang w:val="fr-FR"/>
        </w:rPr>
        <w:t xml:space="preserve"> </w:t>
      </w:r>
      <w:r w:rsidRPr="00B403A2">
        <w:rPr>
          <w:color w:val="7F7F7F"/>
          <w:sz w:val="18"/>
          <w:lang w:val="fr-FR"/>
        </w:rPr>
        <w:t xml:space="preserve">format </w:t>
      </w:r>
      <w:r w:rsidR="00CA6136" w:rsidRPr="00B403A2">
        <w:rPr>
          <w:color w:val="7F7F7F"/>
          <w:sz w:val="18"/>
          <w:lang w:val="fr-FR"/>
        </w:rPr>
        <w:t>JPEG</w:t>
      </w:r>
      <w:r w:rsidR="004E00EE" w:rsidRPr="00B403A2">
        <w:rPr>
          <w:color w:val="7F7F7F"/>
          <w:sz w:val="18"/>
          <w:lang w:val="fr-FR"/>
        </w:rPr>
        <w:t xml:space="preserve">, PNG, </w:t>
      </w:r>
      <w:r w:rsidR="008C1F3D" w:rsidRPr="00B403A2">
        <w:rPr>
          <w:color w:val="7F7F7F"/>
          <w:sz w:val="18"/>
          <w:lang w:val="fr-FR"/>
        </w:rPr>
        <w:t>TIFF</w:t>
      </w:r>
      <w:r w:rsidR="00CA6136" w:rsidRPr="00B403A2">
        <w:rPr>
          <w:color w:val="7F7F7F"/>
          <w:sz w:val="18"/>
          <w:lang w:val="fr-FR"/>
        </w:rPr>
        <w:t xml:space="preserve"> </w:t>
      </w:r>
      <w:r w:rsidR="004E00EE" w:rsidRPr="00B403A2">
        <w:rPr>
          <w:color w:val="7F7F7F"/>
          <w:sz w:val="18"/>
          <w:lang w:val="fr-FR"/>
        </w:rPr>
        <w:t>o</w:t>
      </w:r>
      <w:r w:rsidRPr="00B403A2">
        <w:rPr>
          <w:color w:val="7F7F7F"/>
          <w:sz w:val="18"/>
          <w:lang w:val="fr-FR"/>
        </w:rPr>
        <w:t>u</w:t>
      </w:r>
      <w:r w:rsidR="004E00EE" w:rsidRPr="00B403A2">
        <w:rPr>
          <w:color w:val="7F7F7F"/>
          <w:sz w:val="18"/>
          <w:lang w:val="fr-FR"/>
        </w:rPr>
        <w:t xml:space="preserve"> simila</w:t>
      </w:r>
      <w:r w:rsidRPr="00B403A2">
        <w:rPr>
          <w:color w:val="7F7F7F"/>
          <w:sz w:val="18"/>
          <w:lang w:val="fr-FR"/>
        </w:rPr>
        <w:t>i</w:t>
      </w:r>
      <w:r w:rsidR="004E00EE" w:rsidRPr="00B403A2">
        <w:rPr>
          <w:color w:val="7F7F7F"/>
          <w:sz w:val="18"/>
          <w:lang w:val="fr-FR"/>
        </w:rPr>
        <w:t>r</w:t>
      </w:r>
      <w:r w:rsidRPr="00B403A2">
        <w:rPr>
          <w:color w:val="7F7F7F"/>
          <w:sz w:val="18"/>
          <w:lang w:val="fr-FR"/>
        </w:rPr>
        <w:t>e</w:t>
      </w:r>
      <w:r w:rsidR="00CA6136" w:rsidRPr="00B403A2">
        <w:rPr>
          <w:color w:val="7F7F7F"/>
          <w:sz w:val="18"/>
          <w:lang w:val="fr-FR"/>
        </w:rPr>
        <w:t xml:space="preserve">) </w:t>
      </w:r>
      <w:r w:rsidRPr="00B403A2">
        <w:rPr>
          <w:color w:val="7F7F7F"/>
          <w:sz w:val="18"/>
          <w:lang w:val="fr-FR"/>
        </w:rPr>
        <w:t xml:space="preserve">devront </w:t>
      </w:r>
      <w:r>
        <w:rPr>
          <w:color w:val="7F7F7F"/>
          <w:sz w:val="18"/>
          <w:lang w:val="fr-FR"/>
        </w:rPr>
        <w:t>être ajoutées à ce formulaire d’inscription</w:t>
      </w:r>
      <w:r w:rsidR="00CA6136" w:rsidRPr="00B403A2">
        <w:rPr>
          <w:color w:val="7F7F7F"/>
          <w:sz w:val="18"/>
          <w:lang w:val="fr-FR"/>
        </w:rPr>
        <w:t>.</w:t>
      </w:r>
    </w:p>
    <w:p w14:paraId="29015504" w14:textId="77777777" w:rsidR="00CA6136" w:rsidRPr="00B403A2" w:rsidRDefault="00CA6136" w:rsidP="00CA6136">
      <w:pPr>
        <w:pStyle w:val="Punts"/>
        <w:spacing w:after="0"/>
        <w:ind w:left="284"/>
        <w:rPr>
          <w:sz w:val="18"/>
          <w:lang w:val="fr-FR"/>
        </w:rPr>
      </w:pPr>
    </w:p>
    <w:p w14:paraId="03615AE2" w14:textId="77777777" w:rsidR="00CA6136" w:rsidRPr="00B403A2" w:rsidRDefault="00CA6136" w:rsidP="00CA6136">
      <w:pPr>
        <w:pStyle w:val="Punts"/>
        <w:spacing w:after="0"/>
        <w:ind w:left="284"/>
        <w:rPr>
          <w:sz w:val="18"/>
          <w:lang w:val="fr-FR"/>
        </w:rPr>
      </w:pPr>
    </w:p>
    <w:p w14:paraId="44B50524" w14:textId="39471817" w:rsidR="003A248A" w:rsidRPr="00B403A2" w:rsidRDefault="003A248A" w:rsidP="008D5931">
      <w:pPr>
        <w:pStyle w:val="Textoindependiente21"/>
        <w:spacing w:after="120"/>
        <w:ind w:left="284"/>
        <w:jc w:val="left"/>
        <w:rPr>
          <w:color w:val="404040"/>
          <w:sz w:val="20"/>
          <w:lang w:val="fr-FR"/>
        </w:rPr>
      </w:pPr>
      <w:r w:rsidRPr="00B403A2">
        <w:rPr>
          <w:color w:val="404040"/>
          <w:sz w:val="20"/>
          <w:lang w:val="fr-FR"/>
        </w:rPr>
        <w:t>ANNEXES</w:t>
      </w:r>
      <w:r w:rsidR="00B403A2" w:rsidRPr="00B403A2">
        <w:rPr>
          <w:color w:val="404040"/>
          <w:sz w:val="20"/>
          <w:lang w:val="fr-FR"/>
        </w:rPr>
        <w:t xml:space="preserve"> OPTIONNELLES</w:t>
      </w:r>
    </w:p>
    <w:p w14:paraId="6F930DE4" w14:textId="47DF6F8F" w:rsidR="003A248A" w:rsidRPr="00B403A2" w:rsidRDefault="003A248A" w:rsidP="008D5931">
      <w:pPr>
        <w:spacing w:after="240"/>
        <w:ind w:left="284"/>
        <w:rPr>
          <w:rFonts w:ascii="Arial" w:eastAsia="Times New Roman" w:hAnsi="Arial" w:cs="Arial"/>
          <w:color w:val="7F7F7F"/>
          <w:kern w:val="0"/>
          <w:sz w:val="18"/>
          <w:szCs w:val="30"/>
          <w:lang w:val="fr-FR" w:eastAsia="es-ES_tradnl" w:bidi="ar-SA"/>
        </w:rPr>
      </w:pPr>
      <w:r w:rsidRPr="00B403A2">
        <w:rPr>
          <w:rFonts w:ascii="Arial" w:eastAsia="Times New Roman" w:hAnsi="Arial" w:cs="Times"/>
          <w:color w:val="7F7F7F"/>
          <w:kern w:val="0"/>
          <w:sz w:val="18"/>
          <w:szCs w:val="32"/>
          <w:lang w:val="fr-FR" w:eastAsia="es-ES_tradnl" w:bidi="ar-SA"/>
        </w:rPr>
        <w:t>(</w:t>
      </w:r>
      <w:r w:rsidR="00B403A2" w:rsidRPr="006C78CC">
        <w:rPr>
          <w:rFonts w:ascii="Arial" w:eastAsia="Times New Roman" w:hAnsi="Arial" w:cs="Times"/>
          <w:color w:val="7F7F7F"/>
          <w:kern w:val="0"/>
          <w:sz w:val="18"/>
          <w:szCs w:val="32"/>
          <w:lang w:val="fr-FR" w:eastAsia="es-ES_tradnl" w:bidi="ar-SA"/>
        </w:rPr>
        <w:t xml:space="preserve">Veuillez établir ici la liste des documents complémentaires que vous </w:t>
      </w:r>
      <w:r w:rsidR="00B403A2">
        <w:rPr>
          <w:rFonts w:ascii="Arial" w:eastAsia="Times New Roman" w:hAnsi="Arial" w:cs="Times"/>
          <w:color w:val="7F7F7F"/>
          <w:kern w:val="0"/>
          <w:sz w:val="18"/>
          <w:szCs w:val="32"/>
          <w:lang w:val="fr-FR" w:eastAsia="es-ES_tradnl" w:bidi="ar-SA"/>
        </w:rPr>
        <w:t xml:space="preserve">souhaitez </w:t>
      </w:r>
      <w:r w:rsidR="00B403A2" w:rsidRPr="006C78CC">
        <w:rPr>
          <w:rFonts w:ascii="Arial" w:eastAsia="Times New Roman" w:hAnsi="Arial" w:cs="Times"/>
          <w:color w:val="7F7F7F"/>
          <w:kern w:val="0"/>
          <w:sz w:val="18"/>
          <w:szCs w:val="32"/>
          <w:lang w:val="fr-FR" w:eastAsia="es-ES_tradnl" w:bidi="ar-SA"/>
        </w:rPr>
        <w:t>join</w:t>
      </w:r>
      <w:r w:rsidR="00B403A2">
        <w:rPr>
          <w:rFonts w:ascii="Arial" w:eastAsia="Times New Roman" w:hAnsi="Arial" w:cs="Times"/>
          <w:color w:val="7F7F7F"/>
          <w:kern w:val="0"/>
          <w:sz w:val="18"/>
          <w:szCs w:val="32"/>
          <w:lang w:val="fr-FR" w:eastAsia="es-ES_tradnl" w:bidi="ar-SA"/>
        </w:rPr>
        <w:t>dr</w:t>
      </w:r>
      <w:r w:rsidR="00B403A2" w:rsidRPr="006C78CC">
        <w:rPr>
          <w:rFonts w:ascii="Arial" w:eastAsia="Times New Roman" w:hAnsi="Arial" w:cs="Times"/>
          <w:color w:val="7F7F7F"/>
          <w:kern w:val="0"/>
          <w:sz w:val="18"/>
          <w:szCs w:val="32"/>
          <w:lang w:val="fr-FR" w:eastAsia="es-ES_tradnl" w:bidi="ar-SA"/>
        </w:rPr>
        <w:t xml:space="preserve">e à votre candidature, avec un maximum de 3 documents, qu’il s’agisse de textes, de </w:t>
      </w:r>
      <w:r w:rsidR="00B403A2">
        <w:rPr>
          <w:rFonts w:ascii="Arial" w:eastAsia="Times New Roman" w:hAnsi="Arial" w:cs="Times"/>
          <w:color w:val="7F7F7F"/>
          <w:kern w:val="0"/>
          <w:sz w:val="18"/>
          <w:szCs w:val="32"/>
          <w:lang w:val="fr-FR" w:eastAsia="es-ES_tradnl" w:bidi="ar-SA"/>
        </w:rPr>
        <w:t>vidéos ou de sources multimédia</w:t>
      </w:r>
      <w:r w:rsidRPr="00B403A2">
        <w:rPr>
          <w:rFonts w:ascii="Arial" w:eastAsia="Times New Roman" w:hAnsi="Arial" w:cs="Times"/>
          <w:color w:val="7F7F7F"/>
          <w:kern w:val="0"/>
          <w:sz w:val="18"/>
          <w:szCs w:val="32"/>
          <w:lang w:val="fr-FR" w:eastAsia="es-ES_tradnl" w:bidi="ar-SA"/>
        </w:rPr>
        <w:t>)</w:t>
      </w:r>
      <w:r w:rsidRPr="00B403A2">
        <w:rPr>
          <w:rFonts w:ascii="Arial" w:eastAsia="Times New Roman" w:hAnsi="Arial" w:cs="Arial"/>
          <w:color w:val="7F7F7F"/>
          <w:kern w:val="0"/>
          <w:sz w:val="18"/>
          <w:szCs w:val="30"/>
          <w:lang w:val="fr-FR" w:eastAsia="es-ES_tradnl" w:bidi="ar-SA"/>
        </w:rPr>
        <w:t>.</w:t>
      </w:r>
    </w:p>
    <w:p w14:paraId="7788DF88" w14:textId="447DEFA9" w:rsidR="003A248A" w:rsidRPr="00B403A2" w:rsidRDefault="003A248A" w:rsidP="001A7423">
      <w:pPr>
        <w:pStyle w:val="Punts"/>
        <w:numPr>
          <w:ilvl w:val="0"/>
          <w:numId w:val="20"/>
        </w:numPr>
        <w:rPr>
          <w:rFonts w:eastAsia="Times New Roman" w:cs="Times"/>
          <w:kern w:val="0"/>
          <w:sz w:val="18"/>
          <w:szCs w:val="32"/>
          <w:lang w:val="fr-FR" w:eastAsia="es-ES_tradnl" w:bidi="ar-SA"/>
        </w:rPr>
      </w:pPr>
    </w:p>
    <w:p w14:paraId="58F46069" w14:textId="2E5FFB71" w:rsidR="003A248A" w:rsidRPr="00B403A2" w:rsidRDefault="003A248A" w:rsidP="001A7423">
      <w:pPr>
        <w:pStyle w:val="Punts"/>
        <w:numPr>
          <w:ilvl w:val="0"/>
          <w:numId w:val="20"/>
        </w:numPr>
        <w:rPr>
          <w:rFonts w:eastAsia="Times New Roman" w:cs="Times"/>
          <w:kern w:val="0"/>
          <w:sz w:val="18"/>
          <w:szCs w:val="32"/>
          <w:lang w:val="fr-FR" w:eastAsia="es-ES_tradnl" w:bidi="ar-SA"/>
        </w:rPr>
      </w:pPr>
    </w:p>
    <w:p w14:paraId="32238DA9" w14:textId="333DD7BF" w:rsidR="003A248A" w:rsidRPr="00B403A2" w:rsidRDefault="003A248A" w:rsidP="001A7423">
      <w:pPr>
        <w:pStyle w:val="Punts"/>
        <w:numPr>
          <w:ilvl w:val="0"/>
          <w:numId w:val="20"/>
        </w:numPr>
        <w:rPr>
          <w:sz w:val="18"/>
          <w:lang w:val="fr-FR"/>
        </w:rPr>
      </w:pPr>
    </w:p>
    <w:p w14:paraId="18FE6D5B" w14:textId="77777777" w:rsidR="003A248A" w:rsidRPr="00B403A2" w:rsidRDefault="003A248A" w:rsidP="003A248A">
      <w:pPr>
        <w:pStyle w:val="Punts"/>
        <w:spacing w:after="0"/>
        <w:ind w:firstLine="397"/>
        <w:rPr>
          <w:sz w:val="18"/>
          <w:lang w:val="fr-FR"/>
        </w:rPr>
      </w:pPr>
    </w:p>
    <w:p w14:paraId="73B5F12E" w14:textId="77777777" w:rsidR="003A248A" w:rsidRPr="00B403A2" w:rsidRDefault="003A248A" w:rsidP="003A248A">
      <w:pPr>
        <w:pStyle w:val="Textoindependiente21"/>
        <w:spacing w:after="120"/>
        <w:ind w:left="425"/>
        <w:jc w:val="left"/>
        <w:rPr>
          <w:color w:val="7F7F7F"/>
          <w:sz w:val="18"/>
          <w:lang w:val="fr-FR"/>
        </w:rPr>
      </w:pPr>
    </w:p>
    <w:sectPr w:rsidR="003A248A" w:rsidRPr="00B403A2" w:rsidSect="008153CC">
      <w:headerReference w:type="even" r:id="rId20"/>
      <w:headerReference w:type="default" r:id="rId21"/>
      <w:footerReference w:type="even" r:id="rId22"/>
      <w:footerReference w:type="default" r:id="rId23"/>
      <w:pgSz w:w="11899" w:h="16838"/>
      <w:pgMar w:top="3150" w:right="1459" w:bottom="964" w:left="990" w:header="284"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8B8C" w14:textId="77777777" w:rsidR="003D02E1" w:rsidRDefault="003D02E1">
      <w:r>
        <w:separator/>
      </w:r>
    </w:p>
  </w:endnote>
  <w:endnote w:type="continuationSeparator" w:id="0">
    <w:p w14:paraId="5600E047" w14:textId="77777777" w:rsidR="003D02E1" w:rsidRDefault="003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Calibri">
    <w:panose1 w:val="020F0502020204030204"/>
    <w:charset w:val="00"/>
    <w:family w:val="swiss"/>
    <w:pitch w:val="variable"/>
    <w:sig w:usb0="E0002AFF" w:usb1="C000247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19E8" w14:textId="77777777" w:rsidR="003A248A" w:rsidRPr="00B76350" w:rsidRDefault="003A248A" w:rsidP="003A248A">
    <w:pPr>
      <w:pStyle w:val="Notedebasdepage"/>
      <w:ind w:right="360"/>
      <w:rPr>
        <w:rFonts w:ascii="Arial" w:hAnsi="Arial"/>
        <w:color w:val="FF0588"/>
        <w:sz w:val="16"/>
        <w:szCs w:val="16"/>
      </w:rPr>
    </w:pPr>
  </w:p>
  <w:p w14:paraId="3FC2C8C1" w14:textId="6DCAC83A" w:rsidR="00B76350" w:rsidRDefault="00764519" w:rsidP="004141F9">
    <w:pPr>
      <w:pStyle w:val="Notedebasdepage"/>
      <w:ind w:left="360" w:right="360" w:firstLine="0"/>
      <w:rPr>
        <w:rFonts w:ascii="Arial" w:hAnsi="Arial"/>
        <w:color w:val="FF0588"/>
        <w:sz w:val="16"/>
        <w:szCs w:val="16"/>
      </w:rPr>
    </w:pPr>
    <w:proofErr w:type="spellStart"/>
    <w:r>
      <w:rPr>
        <w:rFonts w:ascii="Arial" w:hAnsi="Arial"/>
        <w:color w:val="FF0588"/>
        <w:sz w:val="16"/>
        <w:szCs w:val="16"/>
      </w:rPr>
      <w:t>Prix</w:t>
    </w:r>
    <w:proofErr w:type="spellEnd"/>
    <w:r>
      <w:rPr>
        <w:rFonts w:ascii="Arial" w:hAnsi="Arial"/>
        <w:color w:val="FF0588"/>
        <w:sz w:val="16"/>
        <w:szCs w:val="16"/>
      </w:rPr>
      <w:t xml:space="preserve"> </w:t>
    </w:r>
    <w:r w:rsidR="003A248A" w:rsidRPr="00B76350">
      <w:rPr>
        <w:rFonts w:ascii="Arial" w:hAnsi="Arial"/>
        <w:color w:val="FF0588"/>
        <w:sz w:val="16"/>
        <w:szCs w:val="16"/>
      </w:rPr>
      <w:t>International</w:t>
    </w:r>
    <w:r>
      <w:rPr>
        <w:rFonts w:ascii="Arial" w:hAnsi="Arial"/>
        <w:color w:val="FF0588"/>
        <w:sz w:val="16"/>
        <w:szCs w:val="16"/>
      </w:rPr>
      <w:t xml:space="preserve"> </w:t>
    </w:r>
    <w:r w:rsidR="003A248A" w:rsidRPr="00B76350">
      <w:rPr>
        <w:rFonts w:ascii="Arial" w:hAnsi="Arial"/>
        <w:color w:val="FF0588"/>
        <w:sz w:val="16"/>
        <w:szCs w:val="16"/>
      </w:rPr>
      <w:t>CG</w:t>
    </w:r>
    <w:r>
      <w:rPr>
        <w:rFonts w:ascii="Arial" w:hAnsi="Arial"/>
        <w:color w:val="FF0588"/>
        <w:sz w:val="16"/>
        <w:szCs w:val="16"/>
      </w:rPr>
      <w:t>LU</w:t>
    </w:r>
    <w:r w:rsidR="003A248A" w:rsidRPr="00B76350">
      <w:rPr>
        <w:rFonts w:ascii="Arial" w:hAnsi="Arial"/>
        <w:color w:val="FF0588"/>
        <w:sz w:val="16"/>
        <w:szCs w:val="16"/>
      </w:rPr>
      <w:t xml:space="preserve"> – </w:t>
    </w:r>
    <w:r>
      <w:rPr>
        <w:rFonts w:ascii="Arial" w:hAnsi="Arial"/>
        <w:color w:val="FF0588"/>
        <w:sz w:val="16"/>
        <w:szCs w:val="16"/>
      </w:rPr>
      <w:t xml:space="preserve">VILLE DE </w:t>
    </w:r>
    <w:r w:rsidR="003A248A" w:rsidRPr="00B76350">
      <w:rPr>
        <w:rFonts w:ascii="Arial" w:hAnsi="Arial"/>
        <w:color w:val="FF0588"/>
        <w:sz w:val="16"/>
        <w:szCs w:val="16"/>
      </w:rPr>
      <w:t>MEXICO</w:t>
    </w:r>
    <w:r>
      <w:rPr>
        <w:rFonts w:ascii="Arial" w:hAnsi="Arial"/>
        <w:color w:val="FF0588"/>
        <w:sz w:val="16"/>
        <w:szCs w:val="16"/>
      </w:rPr>
      <w:t xml:space="preserve"> </w:t>
    </w:r>
    <w:r w:rsidR="003A248A" w:rsidRPr="00B76350">
      <w:rPr>
        <w:rFonts w:ascii="Arial" w:hAnsi="Arial"/>
        <w:color w:val="FF0588"/>
        <w:sz w:val="16"/>
        <w:szCs w:val="16"/>
      </w:rPr>
      <w:t xml:space="preserve">– </w:t>
    </w:r>
    <w:proofErr w:type="spellStart"/>
    <w:r w:rsidR="003A248A" w:rsidRPr="00B76350">
      <w:rPr>
        <w:rFonts w:ascii="Arial" w:hAnsi="Arial"/>
        <w:color w:val="FF0588"/>
        <w:sz w:val="16"/>
        <w:szCs w:val="16"/>
      </w:rPr>
      <w:t>Culture</w:t>
    </w:r>
    <w:proofErr w:type="spellEnd"/>
    <w:r w:rsidR="003A248A" w:rsidRPr="00B76350">
      <w:rPr>
        <w:rFonts w:ascii="Arial" w:hAnsi="Arial"/>
        <w:color w:val="FF0588"/>
        <w:sz w:val="16"/>
        <w:szCs w:val="16"/>
      </w:rPr>
      <w:t xml:space="preserve"> 21</w:t>
    </w:r>
  </w:p>
  <w:p w14:paraId="4EF13C87" w14:textId="3EEA5B71" w:rsidR="003A248A" w:rsidRPr="00B76350" w:rsidRDefault="007B4EF0" w:rsidP="004141F9">
    <w:pPr>
      <w:pStyle w:val="Notedebasdepage"/>
      <w:ind w:left="360" w:right="360" w:firstLine="0"/>
      <w:rPr>
        <w:rFonts w:ascii="Arial" w:hAnsi="Arial"/>
        <w:color w:val="FF0588"/>
        <w:sz w:val="16"/>
        <w:szCs w:val="16"/>
      </w:rPr>
    </w:pPr>
    <w:hyperlink r:id="rId1" w:history="1">
      <w:r w:rsidR="003A248A" w:rsidRPr="00B76350">
        <w:rPr>
          <w:rStyle w:val="Lienhypertexte"/>
          <w:rFonts w:ascii="Arial" w:hAnsi="Arial"/>
          <w:color w:val="FF0588"/>
          <w:sz w:val="18"/>
        </w:rPr>
        <w:t>award@agenda21culture.net</w:t>
      </w:r>
    </w:hyperlink>
    <w:r w:rsidR="003A248A" w:rsidRPr="00B76350">
      <w:rPr>
        <w:rFonts w:ascii="Arial" w:hAnsi="Arial"/>
        <w:color w:val="FF0588"/>
        <w:sz w:val="18"/>
        <w:szCs w:val="16"/>
      </w:rPr>
      <w:t xml:space="preserve">  </w:t>
    </w:r>
  </w:p>
  <w:p w14:paraId="17ABE023" w14:textId="77777777" w:rsidR="003A248A" w:rsidRPr="004A3CFB" w:rsidRDefault="003A248A" w:rsidP="003A248A">
    <w:pPr>
      <w:pStyle w:val="Pieddepage"/>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50D" w14:textId="77777777" w:rsidR="004141F9" w:rsidRPr="00B76350" w:rsidRDefault="004141F9" w:rsidP="004141F9">
    <w:pPr>
      <w:pStyle w:val="Notedebasdepage"/>
      <w:ind w:right="360"/>
      <w:rPr>
        <w:rFonts w:ascii="Arial" w:hAnsi="Arial"/>
        <w:color w:val="FF0588"/>
        <w:sz w:val="16"/>
        <w:szCs w:val="16"/>
      </w:rPr>
    </w:pPr>
  </w:p>
  <w:p w14:paraId="763C5EA4" w14:textId="255698E6" w:rsidR="004141F9" w:rsidRDefault="00764519" w:rsidP="004141F9">
    <w:pPr>
      <w:pStyle w:val="Notedebasdepage"/>
      <w:ind w:right="360" w:hanging="13"/>
      <w:rPr>
        <w:rFonts w:ascii="Arial" w:hAnsi="Arial"/>
        <w:color w:val="FF0588"/>
        <w:sz w:val="16"/>
        <w:szCs w:val="16"/>
      </w:rPr>
    </w:pPr>
    <w:proofErr w:type="spellStart"/>
    <w:r>
      <w:rPr>
        <w:rFonts w:ascii="Arial" w:hAnsi="Arial"/>
        <w:color w:val="FF0588"/>
        <w:sz w:val="16"/>
        <w:szCs w:val="16"/>
      </w:rPr>
      <w:t>Prix</w:t>
    </w:r>
    <w:proofErr w:type="spellEnd"/>
    <w:r>
      <w:rPr>
        <w:rFonts w:ascii="Arial" w:hAnsi="Arial"/>
        <w:color w:val="FF0588"/>
        <w:sz w:val="16"/>
        <w:szCs w:val="16"/>
      </w:rPr>
      <w:t xml:space="preserve"> </w:t>
    </w:r>
    <w:r w:rsidR="004141F9" w:rsidRPr="00B76350">
      <w:rPr>
        <w:rFonts w:ascii="Arial" w:hAnsi="Arial"/>
        <w:color w:val="FF0588"/>
        <w:sz w:val="16"/>
        <w:szCs w:val="16"/>
      </w:rPr>
      <w:t>International CG</w:t>
    </w:r>
    <w:r>
      <w:rPr>
        <w:rFonts w:ascii="Arial" w:hAnsi="Arial"/>
        <w:color w:val="FF0588"/>
        <w:sz w:val="16"/>
        <w:szCs w:val="16"/>
      </w:rPr>
      <w:t>LU</w:t>
    </w:r>
    <w:r w:rsidR="004141F9" w:rsidRPr="00B76350">
      <w:rPr>
        <w:rFonts w:ascii="Arial" w:hAnsi="Arial"/>
        <w:color w:val="FF0588"/>
        <w:sz w:val="16"/>
        <w:szCs w:val="16"/>
      </w:rPr>
      <w:t xml:space="preserve"> – </w:t>
    </w:r>
    <w:r>
      <w:rPr>
        <w:rFonts w:ascii="Arial" w:hAnsi="Arial"/>
        <w:color w:val="FF0588"/>
        <w:sz w:val="16"/>
        <w:szCs w:val="16"/>
      </w:rPr>
      <w:t xml:space="preserve">VILLE DE </w:t>
    </w:r>
    <w:r w:rsidR="004141F9" w:rsidRPr="00B76350">
      <w:rPr>
        <w:rFonts w:ascii="Arial" w:hAnsi="Arial"/>
        <w:color w:val="FF0588"/>
        <w:sz w:val="16"/>
        <w:szCs w:val="16"/>
      </w:rPr>
      <w:t xml:space="preserve">MEXICO  – </w:t>
    </w:r>
    <w:proofErr w:type="spellStart"/>
    <w:r w:rsidR="004141F9" w:rsidRPr="00B76350">
      <w:rPr>
        <w:rFonts w:ascii="Arial" w:hAnsi="Arial"/>
        <w:color w:val="FF0588"/>
        <w:sz w:val="16"/>
        <w:szCs w:val="16"/>
      </w:rPr>
      <w:t>Culture</w:t>
    </w:r>
    <w:proofErr w:type="spellEnd"/>
    <w:r w:rsidR="004141F9" w:rsidRPr="00B76350">
      <w:rPr>
        <w:rFonts w:ascii="Arial" w:hAnsi="Arial"/>
        <w:color w:val="FF0588"/>
        <w:sz w:val="16"/>
        <w:szCs w:val="16"/>
      </w:rPr>
      <w:t xml:space="preserve"> 21</w:t>
    </w:r>
  </w:p>
  <w:p w14:paraId="34ACD56A" w14:textId="4DE3F767" w:rsidR="003A248A" w:rsidRPr="004141F9" w:rsidRDefault="007B4EF0" w:rsidP="004141F9">
    <w:pPr>
      <w:pStyle w:val="Notedebasdepage"/>
      <w:ind w:right="360" w:hanging="13"/>
      <w:rPr>
        <w:rFonts w:ascii="Arial" w:hAnsi="Arial"/>
        <w:color w:val="FF0588"/>
        <w:sz w:val="16"/>
        <w:szCs w:val="16"/>
      </w:rPr>
    </w:pPr>
    <w:hyperlink r:id="rId1" w:history="1">
      <w:r w:rsidR="004141F9" w:rsidRPr="00B76350">
        <w:rPr>
          <w:rStyle w:val="Lienhypertexte"/>
          <w:rFonts w:ascii="Arial" w:hAnsi="Arial"/>
          <w:color w:val="FF0588"/>
          <w:sz w:val="18"/>
        </w:rPr>
        <w:t>award@agenda21culture.net</w:t>
      </w:r>
    </w:hyperlink>
    <w:r w:rsidR="004141F9" w:rsidRPr="00B76350">
      <w:rPr>
        <w:rFonts w:ascii="Arial" w:hAnsi="Arial"/>
        <w:color w:val="FF0588"/>
        <w:sz w:val="18"/>
        <w:szCs w:val="16"/>
      </w:rPr>
      <w:t xml:space="preserve">  </w:t>
    </w:r>
  </w:p>
  <w:p w14:paraId="70AD9D95" w14:textId="6906418E" w:rsidR="003C488C" w:rsidRDefault="00E97F65">
    <w:r w:rsidRPr="0086117A">
      <w:rPr>
        <w:rFonts w:ascii="Arial" w:hAnsi="Arial"/>
        <w:color w:val="365F91"/>
        <w:sz w:val="18"/>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D613" w14:textId="77777777" w:rsidR="003D02E1" w:rsidRDefault="003D02E1">
      <w:r>
        <w:separator/>
      </w:r>
    </w:p>
  </w:footnote>
  <w:footnote w:type="continuationSeparator" w:id="0">
    <w:p w14:paraId="1FF031D4" w14:textId="77777777" w:rsidR="003D02E1" w:rsidRDefault="003D0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B7A0" w14:textId="16D2AC8C" w:rsidR="008E50E6" w:rsidRDefault="008E50E6">
    <w:pPr>
      <w:pStyle w:val="En-tte"/>
    </w:pPr>
  </w:p>
  <w:p w14:paraId="35AA36EA" w14:textId="77777777" w:rsidR="003A248A" w:rsidRDefault="003A248A">
    <w:pPr>
      <w:pStyle w:val="En-tte"/>
      <w:widowControl w:val="0"/>
      <w:tabs>
        <w:tab w:val="clear" w:pos="4252"/>
        <w:tab w:val="clear" w:pos="850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20E8" w14:textId="1F2DEE24" w:rsidR="003A248A" w:rsidRPr="00B76350" w:rsidRDefault="003A248A">
    <w:pPr>
      <w:pStyle w:val="En-tte"/>
      <w:widowControl w:val="0"/>
      <w:tabs>
        <w:tab w:val="clear" w:pos="4252"/>
        <w:tab w:val="clear" w:pos="8504"/>
      </w:tabs>
      <w:rPr>
        <w:color w:val="FF058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5A1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D01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D07A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6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60E5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2847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4C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59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B61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E695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2A68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15:restartNumberingAfterBreak="0">
    <w:nsid w:val="0D371E12"/>
    <w:multiLevelType w:val="hybridMultilevel"/>
    <w:tmpl w:val="7B866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EE51DBA"/>
    <w:multiLevelType w:val="hybridMultilevel"/>
    <w:tmpl w:val="CE5E909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A100F"/>
    <w:multiLevelType w:val="hybridMultilevel"/>
    <w:tmpl w:val="F138B60A"/>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70633"/>
    <w:multiLevelType w:val="hybridMultilevel"/>
    <w:tmpl w:val="6A800DCC"/>
    <w:lvl w:ilvl="0" w:tplc="4A44818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1065A5"/>
    <w:multiLevelType w:val="hybridMultilevel"/>
    <w:tmpl w:val="67EC47C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A4196"/>
    <w:multiLevelType w:val="hybridMultilevel"/>
    <w:tmpl w:val="4862273A"/>
    <w:lvl w:ilvl="0" w:tplc="F0F2FF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4CB46347"/>
    <w:multiLevelType w:val="hybridMultilevel"/>
    <w:tmpl w:val="D61449EC"/>
    <w:lvl w:ilvl="0" w:tplc="91A2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5E06"/>
    <w:multiLevelType w:val="hybridMultilevel"/>
    <w:tmpl w:val="FFB2E0A6"/>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318AD"/>
    <w:multiLevelType w:val="hybridMultilevel"/>
    <w:tmpl w:val="A2BA3B4E"/>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51F5A"/>
    <w:multiLevelType w:val="hybridMultilevel"/>
    <w:tmpl w:val="620AA136"/>
    <w:lvl w:ilvl="0" w:tplc="982C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F4CEA"/>
    <w:multiLevelType w:val="hybridMultilevel"/>
    <w:tmpl w:val="A74ED39C"/>
    <w:lvl w:ilvl="0" w:tplc="B8EC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673F"/>
    <w:multiLevelType w:val="hybridMultilevel"/>
    <w:tmpl w:val="914A433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24"/>
  </w:num>
  <w:num w:numId="16">
    <w:abstractNumId w:val="23"/>
  </w:num>
  <w:num w:numId="17">
    <w:abstractNumId w:val="20"/>
  </w:num>
  <w:num w:numId="18">
    <w:abstractNumId w:val="17"/>
  </w:num>
  <w:num w:numId="19">
    <w:abstractNumId w:val="19"/>
  </w:num>
  <w:num w:numId="20">
    <w:abstractNumId w:val="14"/>
  </w:num>
  <w:num w:numId="21">
    <w:abstractNumId w:val="15"/>
  </w:num>
  <w:num w:numId="22">
    <w:abstractNumId w:val="25"/>
  </w:num>
  <w:num w:numId="23">
    <w:abstractNumId w:val="16"/>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7D"/>
    <w:rsid w:val="00057D39"/>
    <w:rsid w:val="000A2A7D"/>
    <w:rsid w:val="000E0B7F"/>
    <w:rsid w:val="0011484D"/>
    <w:rsid w:val="001340A0"/>
    <w:rsid w:val="00134B09"/>
    <w:rsid w:val="00136003"/>
    <w:rsid w:val="00144DE7"/>
    <w:rsid w:val="001A6AF2"/>
    <w:rsid w:val="001A7423"/>
    <w:rsid w:val="001E740A"/>
    <w:rsid w:val="001F1CF8"/>
    <w:rsid w:val="002051A5"/>
    <w:rsid w:val="00217BD4"/>
    <w:rsid w:val="00221C6F"/>
    <w:rsid w:val="002273F3"/>
    <w:rsid w:val="00231FAD"/>
    <w:rsid w:val="00263A45"/>
    <w:rsid w:val="002644D6"/>
    <w:rsid w:val="002C1738"/>
    <w:rsid w:val="002E6113"/>
    <w:rsid w:val="002F1B0B"/>
    <w:rsid w:val="00337C29"/>
    <w:rsid w:val="00342B47"/>
    <w:rsid w:val="00383931"/>
    <w:rsid w:val="003A248A"/>
    <w:rsid w:val="003C18E0"/>
    <w:rsid w:val="003C488C"/>
    <w:rsid w:val="003D02E1"/>
    <w:rsid w:val="004009F0"/>
    <w:rsid w:val="004141F9"/>
    <w:rsid w:val="00425905"/>
    <w:rsid w:val="00432041"/>
    <w:rsid w:val="0043253D"/>
    <w:rsid w:val="0047185F"/>
    <w:rsid w:val="004E00EE"/>
    <w:rsid w:val="004E774C"/>
    <w:rsid w:val="00543DE5"/>
    <w:rsid w:val="00564560"/>
    <w:rsid w:val="0058774B"/>
    <w:rsid w:val="005B553C"/>
    <w:rsid w:val="005F1327"/>
    <w:rsid w:val="006034EE"/>
    <w:rsid w:val="00615126"/>
    <w:rsid w:val="006406DB"/>
    <w:rsid w:val="006735FF"/>
    <w:rsid w:val="006B0F52"/>
    <w:rsid w:val="00705BDC"/>
    <w:rsid w:val="007259CF"/>
    <w:rsid w:val="00742363"/>
    <w:rsid w:val="00764519"/>
    <w:rsid w:val="007A5657"/>
    <w:rsid w:val="007B4EF0"/>
    <w:rsid w:val="007E36C7"/>
    <w:rsid w:val="008016E7"/>
    <w:rsid w:val="008153CC"/>
    <w:rsid w:val="00827E34"/>
    <w:rsid w:val="008538D7"/>
    <w:rsid w:val="00894253"/>
    <w:rsid w:val="008A07F8"/>
    <w:rsid w:val="008B2425"/>
    <w:rsid w:val="008C1F3D"/>
    <w:rsid w:val="008C7FA2"/>
    <w:rsid w:val="008D5931"/>
    <w:rsid w:val="008E50E6"/>
    <w:rsid w:val="00930AF0"/>
    <w:rsid w:val="009348EF"/>
    <w:rsid w:val="00955542"/>
    <w:rsid w:val="00984EAA"/>
    <w:rsid w:val="00A13CBD"/>
    <w:rsid w:val="00AA6952"/>
    <w:rsid w:val="00AA7485"/>
    <w:rsid w:val="00AD1498"/>
    <w:rsid w:val="00AE0671"/>
    <w:rsid w:val="00AE0B32"/>
    <w:rsid w:val="00AF3EFD"/>
    <w:rsid w:val="00B100DE"/>
    <w:rsid w:val="00B3357F"/>
    <w:rsid w:val="00B403A2"/>
    <w:rsid w:val="00B501AF"/>
    <w:rsid w:val="00B76350"/>
    <w:rsid w:val="00B8383B"/>
    <w:rsid w:val="00BC2953"/>
    <w:rsid w:val="00BE5BA4"/>
    <w:rsid w:val="00BF63A5"/>
    <w:rsid w:val="00C6113D"/>
    <w:rsid w:val="00CA40C7"/>
    <w:rsid w:val="00CA490C"/>
    <w:rsid w:val="00CA6136"/>
    <w:rsid w:val="00CC19B9"/>
    <w:rsid w:val="00CD0152"/>
    <w:rsid w:val="00CD79A7"/>
    <w:rsid w:val="00CF621C"/>
    <w:rsid w:val="00D07010"/>
    <w:rsid w:val="00D07550"/>
    <w:rsid w:val="00D336E4"/>
    <w:rsid w:val="00D55BA4"/>
    <w:rsid w:val="00D93017"/>
    <w:rsid w:val="00DB78CD"/>
    <w:rsid w:val="00DD4BE7"/>
    <w:rsid w:val="00DF45AE"/>
    <w:rsid w:val="00E01032"/>
    <w:rsid w:val="00E03EF0"/>
    <w:rsid w:val="00E24FF1"/>
    <w:rsid w:val="00E40D0D"/>
    <w:rsid w:val="00E56FA4"/>
    <w:rsid w:val="00E63135"/>
    <w:rsid w:val="00E87B0D"/>
    <w:rsid w:val="00E97F65"/>
    <w:rsid w:val="00EC15F5"/>
    <w:rsid w:val="00EE08B2"/>
    <w:rsid w:val="00F0485A"/>
    <w:rsid w:val="00F17D33"/>
    <w:rsid w:val="00F209C6"/>
    <w:rsid w:val="00FF0CAB"/>
    <w:rsid w:val="00FF358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44C79378"/>
  <w15:docId w15:val="{F833594C-93AF-4FB6-A8DE-CEA87B9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1z0">
    <w:name w:val="WW8Num1z0"/>
    <w:rPr>
      <w:rFonts w:cs="Times New Roman"/>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link w:val="CorpsdetexteCar"/>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link w:val="NotedebasdepageCar"/>
    <w:uiPriority w:val="99"/>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link w:val="RetraitcorpsdetexteCar"/>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BalloonText1">
    <w:name w:val="Balloon Text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table" w:styleId="Grilledutableau">
    <w:name w:val="Table Grid"/>
    <w:basedOn w:val="TableauNormal"/>
    <w:rsid w:val="006E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
    <w:name w:val="Corps de texte Car"/>
    <w:basedOn w:val="Policepardfaut"/>
    <w:link w:val="Corpsdetexte"/>
    <w:rsid w:val="00D67CA3"/>
    <w:rPr>
      <w:rFonts w:ascii="Arial Narrow" w:eastAsia="SimSun" w:hAnsi="Arial Narrow" w:cs="Mangal"/>
      <w:b/>
      <w:kern w:val="1"/>
      <w:sz w:val="24"/>
      <w:szCs w:val="24"/>
      <w:lang w:val="ca-ES" w:eastAsia="hi-IN" w:bidi="hi-IN"/>
    </w:rPr>
  </w:style>
  <w:style w:type="character" w:customStyle="1" w:styleId="RetraitcorpsdetexteCar">
    <w:name w:val="Retrait corps de texte Car"/>
    <w:basedOn w:val="Policepardfaut"/>
    <w:link w:val="Retraitcorpsdetexte"/>
    <w:rsid w:val="00D67CA3"/>
    <w:rPr>
      <w:rFonts w:ascii="Arial Narrow" w:eastAsia="SimSun" w:hAnsi="Arial Narrow" w:cs="Mangal"/>
      <w:kern w:val="1"/>
      <w:sz w:val="24"/>
      <w:szCs w:val="24"/>
      <w:lang w:val="ca-ES" w:eastAsia="hi-IN" w:bidi="hi-IN"/>
    </w:rPr>
  </w:style>
  <w:style w:type="paragraph" w:customStyle="1" w:styleId="Punts">
    <w:name w:val="Punts"/>
    <w:basedOn w:val="Normal"/>
    <w:qFormat/>
    <w:rsid w:val="00AF7E09"/>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qFormat/>
    <w:rsid w:val="00AF7E09"/>
  </w:style>
  <w:style w:type="paragraph" w:styleId="Paragraphedeliste">
    <w:name w:val="List Paragraph"/>
    <w:basedOn w:val="Normal"/>
    <w:uiPriority w:val="34"/>
    <w:qFormat/>
    <w:rsid w:val="00955542"/>
    <w:pPr>
      <w:suppressAutoHyphens w:val="0"/>
      <w:bidi/>
      <w:spacing w:after="200" w:line="276" w:lineRule="auto"/>
      <w:ind w:left="720"/>
      <w:contextualSpacing/>
    </w:pPr>
    <w:rPr>
      <w:rFonts w:ascii="Calibri" w:eastAsia="Calibri" w:hAnsi="Calibri" w:cs="Arial"/>
      <w:kern w:val="0"/>
      <w:sz w:val="22"/>
      <w:szCs w:val="22"/>
      <w:lang w:val="en-US" w:eastAsia="en-US" w:bidi="ar-SA"/>
    </w:rPr>
  </w:style>
  <w:style w:type="character" w:customStyle="1" w:styleId="NotedebasdepageCar">
    <w:name w:val="Note de bas de page Car"/>
    <w:basedOn w:val="Policepardfaut"/>
    <w:link w:val="Notedebasdepage"/>
    <w:uiPriority w:val="99"/>
    <w:rsid w:val="00955542"/>
    <w:rPr>
      <w:rFonts w:eastAsia="SimSun" w:cs="Mangal"/>
      <w:kern w:val="1"/>
      <w:lang w:val="ca-ES" w:eastAsia="hi-IN" w:bidi="hi-IN"/>
    </w:rPr>
  </w:style>
  <w:style w:type="character" w:styleId="Appelnotedebasdep">
    <w:name w:val="footnote reference"/>
    <w:basedOn w:val="Policepardfaut"/>
    <w:uiPriority w:val="99"/>
    <w:unhideWhenUsed/>
    <w:rsid w:val="00955542"/>
    <w:rPr>
      <w:vertAlign w:val="superscript"/>
    </w:rPr>
  </w:style>
  <w:style w:type="character" w:styleId="Marquedecommentaire">
    <w:name w:val="annotation reference"/>
    <w:basedOn w:val="Policepardfaut"/>
    <w:rsid w:val="00EC15F5"/>
    <w:rPr>
      <w:sz w:val="16"/>
      <w:szCs w:val="16"/>
    </w:rPr>
  </w:style>
  <w:style w:type="paragraph" w:styleId="Commentaire">
    <w:name w:val="annotation text"/>
    <w:basedOn w:val="Normal"/>
    <w:link w:val="CommentaireCar"/>
    <w:rsid w:val="00EC15F5"/>
    <w:rPr>
      <w:sz w:val="20"/>
      <w:szCs w:val="18"/>
    </w:rPr>
  </w:style>
  <w:style w:type="character" w:customStyle="1" w:styleId="CommentaireCar">
    <w:name w:val="Commentaire Car"/>
    <w:basedOn w:val="Policepardfaut"/>
    <w:link w:val="Commentaire"/>
    <w:rsid w:val="00EC15F5"/>
    <w:rPr>
      <w:rFonts w:eastAsia="SimSun" w:cs="Mangal"/>
      <w:kern w:val="1"/>
      <w:szCs w:val="18"/>
      <w:lang w:val="ca-ES" w:eastAsia="hi-IN" w:bidi="hi-IN"/>
    </w:rPr>
  </w:style>
  <w:style w:type="paragraph" w:styleId="Objetducommentaire">
    <w:name w:val="annotation subject"/>
    <w:basedOn w:val="Commentaire"/>
    <w:next w:val="Commentaire"/>
    <w:link w:val="ObjetducommentaireCar"/>
    <w:rsid w:val="00EC15F5"/>
    <w:rPr>
      <w:b/>
      <w:bCs/>
    </w:rPr>
  </w:style>
  <w:style w:type="character" w:customStyle="1" w:styleId="ObjetducommentaireCar">
    <w:name w:val="Objet du commentaire Car"/>
    <w:basedOn w:val="CommentaireCar"/>
    <w:link w:val="Objetducommentaire"/>
    <w:rsid w:val="00EC15F5"/>
    <w:rPr>
      <w:rFonts w:eastAsia="SimSun" w:cs="Mangal"/>
      <w:b/>
      <w:bCs/>
      <w:kern w:val="1"/>
      <w:szCs w:val="18"/>
      <w:lang w:val="ca-ES" w:eastAsia="hi-IN" w:bidi="hi-IN"/>
    </w:rPr>
  </w:style>
  <w:style w:type="paragraph" w:styleId="Textedebulles">
    <w:name w:val="Balloon Text"/>
    <w:basedOn w:val="Normal"/>
    <w:link w:val="TextedebullesCar"/>
    <w:rsid w:val="00EC15F5"/>
    <w:rPr>
      <w:rFonts w:ascii="Tahoma" w:hAnsi="Tahoma"/>
      <w:sz w:val="16"/>
      <w:szCs w:val="14"/>
    </w:rPr>
  </w:style>
  <w:style w:type="character" w:customStyle="1" w:styleId="TextedebullesCar">
    <w:name w:val="Texte de bulles Car"/>
    <w:basedOn w:val="Policepardfaut"/>
    <w:link w:val="Textedebulles"/>
    <w:rsid w:val="00EC15F5"/>
    <w:rPr>
      <w:rFonts w:ascii="Tahoma" w:eastAsia="SimSun" w:hAnsi="Tahoma" w:cs="Mangal"/>
      <w:kern w:val="1"/>
      <w:sz w:val="16"/>
      <w:szCs w:val="14"/>
      <w:lang w:val="ca-ES" w:eastAsia="hi-IN" w:bidi="hi-IN"/>
    </w:rPr>
  </w:style>
  <w:style w:type="character" w:customStyle="1" w:styleId="En-tteCar">
    <w:name w:val="En-tête Car"/>
    <w:basedOn w:val="Policepardfaut"/>
    <w:link w:val="En-tte"/>
    <w:uiPriority w:val="99"/>
    <w:rsid w:val="00CA490C"/>
    <w:rPr>
      <w:rFonts w:eastAsia="SimSun" w:cs="Mangal"/>
      <w:kern w:val="1"/>
      <w:sz w:val="24"/>
      <w:szCs w:val="24"/>
      <w:lang w:val="ca-ES" w:eastAsia="hi-IN" w:bidi="hi-IN"/>
    </w:rPr>
  </w:style>
  <w:style w:type="paragraph" w:styleId="Citationintense">
    <w:name w:val="Intense Quote"/>
    <w:basedOn w:val="Normal"/>
    <w:next w:val="Normal"/>
    <w:link w:val="CitationintenseCar"/>
    <w:qFormat/>
    <w:rsid w:val="00E03EF0"/>
    <w:pPr>
      <w:pBdr>
        <w:bottom w:val="single" w:sz="4" w:space="4" w:color="4F81BD" w:themeColor="accent1"/>
      </w:pBdr>
      <w:spacing w:before="200" w:after="280"/>
      <w:ind w:left="936" w:right="936"/>
    </w:pPr>
    <w:rPr>
      <w:b/>
      <w:bCs/>
      <w:i/>
      <w:iCs/>
      <w:color w:val="4F81BD" w:themeColor="accent1"/>
      <w:szCs w:val="21"/>
    </w:rPr>
  </w:style>
  <w:style w:type="character" w:customStyle="1" w:styleId="CitationintenseCar">
    <w:name w:val="Citation intense Car"/>
    <w:basedOn w:val="Policepardfaut"/>
    <w:link w:val="Citationintense"/>
    <w:rsid w:val="00E03EF0"/>
    <w:rPr>
      <w:rFonts w:eastAsia="SimSun" w:cs="Mangal"/>
      <w:b/>
      <w:bCs/>
      <w:i/>
      <w:iCs/>
      <w:color w:val="4F81BD" w:themeColor="accent1"/>
      <w:kern w:val="1"/>
      <w:sz w:val="24"/>
      <w:szCs w:val="21"/>
      <w:lang w:val="ca-ES" w:eastAsia="hi-IN" w:bidi="hi-IN"/>
    </w:rPr>
  </w:style>
  <w:style w:type="character" w:styleId="Accentuation">
    <w:name w:val="Emphasis"/>
    <w:basedOn w:val="Policepardfaut"/>
    <w:qFormat/>
    <w:rsid w:val="00B76350"/>
    <w:rPr>
      <w:i/>
      <w:iCs/>
    </w:rPr>
  </w:style>
  <w:style w:type="paragraph" w:styleId="Citation">
    <w:name w:val="Quote"/>
    <w:basedOn w:val="Normal"/>
    <w:next w:val="Normal"/>
    <w:link w:val="CitationCar"/>
    <w:qFormat/>
    <w:rsid w:val="00B76350"/>
    <w:pPr>
      <w:spacing w:before="200" w:after="160"/>
      <w:ind w:left="864" w:right="864"/>
      <w:jc w:val="center"/>
    </w:pPr>
    <w:rPr>
      <w:i/>
      <w:iCs/>
      <w:color w:val="404040" w:themeColor="text1" w:themeTint="BF"/>
      <w:szCs w:val="21"/>
    </w:rPr>
  </w:style>
  <w:style w:type="character" w:customStyle="1" w:styleId="CitationCar">
    <w:name w:val="Citation Car"/>
    <w:basedOn w:val="Policepardfaut"/>
    <w:link w:val="Citation"/>
    <w:rsid w:val="00B76350"/>
    <w:rPr>
      <w:rFonts w:eastAsia="SimSun" w:cs="Mangal"/>
      <w:i/>
      <w:iCs/>
      <w:color w:val="404040" w:themeColor="text1" w:themeTint="BF"/>
      <w:kern w:val="1"/>
      <w:sz w:val="24"/>
      <w:szCs w:val="21"/>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stainabledevelopment.un.org/post2015/transformingourworld"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genda21culture.ne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agenda21cultur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ward@agenda21culture.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9B41-C1B0-4911-9124-F9B6DF0E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1125</Words>
  <Characters>6419</Characters>
  <Application>Microsoft Office Word</Application>
  <DocSecurity>0</DocSecurity>
  <Lines>53</Lines>
  <Paragraphs>15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BARCELONA SOLIDÀRIA 1995</vt:lpstr>
      <vt:lpstr>BARCELONA SOLIDÀRIA 1995</vt:lpstr>
      <vt:lpstr>BARCELONA SOLIDÀRIA 1995</vt:lpstr>
    </vt:vector>
  </TitlesOfParts>
  <Company>Grizli777</Company>
  <LinksUpToDate>false</LinksUpToDate>
  <CharactersWithSpaces>7529</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2018</dc:title>
  <dc:creator>xxxxxxxxxxxxxxxxxxxxx</dc:creator>
  <cp:lastModifiedBy>Sarah Vieux</cp:lastModifiedBy>
  <cp:revision>14</cp:revision>
  <cp:lastPrinted>2010-02-17T18:04:00Z</cp:lastPrinted>
  <dcterms:created xsi:type="dcterms:W3CDTF">2017-10-20T11:16:00Z</dcterms:created>
  <dcterms:modified xsi:type="dcterms:W3CDTF">2017-11-03T09:44:00Z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